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7" w:rsidRPr="004004AF" w:rsidRDefault="007B4717" w:rsidP="007B4717">
      <w:pPr>
        <w:spacing w:after="200" w:line="276" w:lineRule="auto"/>
        <w:rPr>
          <w:rFonts w:ascii="Arial Black" w:hAnsi="Arial Black" w:cs="Calibri"/>
          <w:sz w:val="20"/>
          <w:szCs w:val="20"/>
        </w:rPr>
      </w:pPr>
      <w:r w:rsidRPr="004004AF">
        <w:rPr>
          <w:rFonts w:ascii="Arial Black" w:hAnsi="Arial Black" w:cs="Calibri"/>
          <w:sz w:val="20"/>
          <w:szCs w:val="20"/>
        </w:rPr>
        <w:t xml:space="preserve">ALLEGATO A – DOMANDA </w:t>
      </w:r>
      <w:proofErr w:type="spellStart"/>
      <w:r w:rsidRPr="004004AF">
        <w:rPr>
          <w:rFonts w:ascii="Arial Black" w:hAnsi="Arial Black" w:cs="Calibri"/>
          <w:sz w:val="20"/>
          <w:szCs w:val="20"/>
        </w:rPr>
        <w:t>DI</w:t>
      </w:r>
      <w:proofErr w:type="spellEnd"/>
      <w:r w:rsidRPr="004004AF">
        <w:rPr>
          <w:rFonts w:ascii="Arial Black" w:hAnsi="Arial Black" w:cs="Calibri"/>
          <w:sz w:val="20"/>
          <w:szCs w:val="20"/>
        </w:rPr>
        <w:t xml:space="preserve"> PARTECIPAZIONE</w:t>
      </w:r>
    </w:p>
    <w:p w:rsidR="007B4717" w:rsidRPr="004004AF" w:rsidRDefault="007B4717" w:rsidP="007B4717">
      <w:pPr>
        <w:spacing w:after="200" w:line="276" w:lineRule="auto"/>
        <w:rPr>
          <w:rFonts w:ascii="Arial Black" w:hAnsi="Arial Black" w:cs="Calibri"/>
          <w:sz w:val="20"/>
          <w:szCs w:val="20"/>
        </w:rPr>
      </w:pPr>
    </w:p>
    <w:p w:rsidR="007B4717" w:rsidRPr="004004AF" w:rsidRDefault="007B4717" w:rsidP="007B4717">
      <w:pPr>
        <w:spacing w:after="200" w:line="276" w:lineRule="auto"/>
        <w:rPr>
          <w:rFonts w:ascii="Arial Black" w:hAnsi="Arial Black" w:cs="Calibri"/>
          <w:sz w:val="20"/>
          <w:szCs w:val="20"/>
        </w:rPr>
      </w:pP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proofErr w:type="spellStart"/>
      <w:r w:rsidRPr="004004AF">
        <w:rPr>
          <w:rFonts w:ascii="Calibri" w:hAnsi="Calibri" w:cs="Calibri"/>
          <w:sz w:val="20"/>
          <w:szCs w:val="20"/>
        </w:rPr>
        <w:t>SPETT.LE</w:t>
      </w:r>
      <w:proofErr w:type="spellEnd"/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FONDAZIONE PER LO SPORT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 xml:space="preserve">DEL COMUNE </w:t>
      </w:r>
      <w:proofErr w:type="spellStart"/>
      <w:r w:rsidRPr="004004AF">
        <w:rPr>
          <w:rFonts w:ascii="Calibri" w:hAnsi="Calibri" w:cs="Calibri"/>
          <w:sz w:val="20"/>
          <w:szCs w:val="20"/>
        </w:rPr>
        <w:t>DI</w:t>
      </w:r>
      <w:proofErr w:type="spellEnd"/>
      <w:r w:rsidRPr="004004AF">
        <w:rPr>
          <w:rFonts w:ascii="Calibri" w:hAnsi="Calibri" w:cs="Calibri"/>
          <w:sz w:val="20"/>
          <w:szCs w:val="20"/>
        </w:rPr>
        <w:t xml:space="preserve"> REGGIO EMILIA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4004AF">
        <w:rPr>
          <w:rFonts w:ascii="Calibri" w:hAnsi="Calibri" w:cs="Calibri"/>
          <w:sz w:val="20"/>
          <w:szCs w:val="20"/>
        </w:rPr>
        <w:t>F.LLI</w:t>
      </w:r>
      <w:proofErr w:type="spellEnd"/>
      <w:r w:rsidRPr="004004AF">
        <w:rPr>
          <w:rFonts w:ascii="Calibri" w:hAnsi="Calibri" w:cs="Calibri"/>
          <w:sz w:val="20"/>
          <w:szCs w:val="20"/>
        </w:rPr>
        <w:t xml:space="preserve"> MANFREDI N. 12/D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42124 REGGIO EMILIA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ind w:left="1418" w:hanging="1418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  <w:u w:val="single"/>
        </w:rPr>
        <w:t>OGGETTO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 xml:space="preserve">DOMANDA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PARTECIPAZIONE ALLA </w:t>
      </w:r>
      <w:r w:rsidRPr="004004AF">
        <w:rPr>
          <w:rFonts w:ascii="Calibri" w:hAnsi="Calibri" w:cs="Calibri"/>
          <w:bCs/>
          <w:sz w:val="22"/>
          <w:szCs w:val="22"/>
        </w:rPr>
        <w:t xml:space="preserve">SELEZIONE </w:t>
      </w:r>
      <w:r w:rsidRPr="004004AF">
        <w:rPr>
          <w:rFonts w:ascii="Calibri" w:hAnsi="Calibri" w:cs="Calibri"/>
          <w:sz w:val="22"/>
          <w:szCs w:val="22"/>
        </w:rPr>
        <w:t xml:space="preserve">PER LA COPERTURA A TEMPO PIENO E INDETERMINATO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UN POSTO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GESTORE PROCESSI AMMINISTRATIVI - II FASCIA II LIVELLO (EX C1) DEL CCNL FEDERCULTURE PRESSO LA FONDAZIONE PER LO SPORT DEL COMUNE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REGGIO EMILIA.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Il/la sottoscritto/a 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nato/a ............................................................................................................. il 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Codice Fiscale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residente a  ...................................................................... prov. .......................... C.A.P. 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Via ......................................................................................................................   tel.  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PEC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CHIEDE</w:t>
      </w: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pStyle w:val="Corpodeltesto"/>
        <w:rPr>
          <w:rFonts w:ascii="Calibri" w:hAnsi="Calibri" w:cs="Calibri"/>
          <w:bCs/>
          <w:sz w:val="22"/>
          <w:szCs w:val="22"/>
        </w:rPr>
      </w:pPr>
      <w:proofErr w:type="spellStart"/>
      <w:r w:rsidRPr="004004AF">
        <w:rPr>
          <w:rFonts w:ascii="Calibri" w:hAnsi="Calibri" w:cs="Calibri"/>
          <w:bCs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bCs/>
          <w:sz w:val="22"/>
          <w:szCs w:val="22"/>
        </w:rPr>
        <w:t xml:space="preserve"> ESSERE AMMESSO/A ALLA SELEZIONE PUBBLICA IN OGGETTO.</w:t>
      </w:r>
    </w:p>
    <w:p w:rsidR="007B4717" w:rsidRPr="004004AF" w:rsidRDefault="007B4717" w:rsidP="007B4717">
      <w:pPr>
        <w:pStyle w:val="Corpodeltesto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pStyle w:val="Corpodeltesto"/>
        <w:rPr>
          <w:rFonts w:ascii="Calibri" w:hAnsi="Calibri" w:cs="Calibri"/>
          <w:b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 xml:space="preserve">A tal fine, ai sensi degli artt. 46 e 47 del D.P.R. N. 445/2000 e consapevole </w:t>
      </w:r>
      <w:r w:rsidRPr="004004AF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DICHIARA :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004AF"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clear" w:pos="360"/>
          <w:tab w:val="num" w:pos="426"/>
        </w:tabs>
        <w:autoSpaceDE w:val="0"/>
        <w:autoSpaceDN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essere cittadino italiano;</w:t>
      </w:r>
    </w:p>
    <w:p w:rsidR="007B4717" w:rsidRPr="004004AF" w:rsidRDefault="007B4717" w:rsidP="007B4717">
      <w:pPr>
        <w:numPr>
          <w:ilvl w:val="0"/>
          <w:numId w:val="38"/>
        </w:numPr>
        <w:tabs>
          <w:tab w:val="clear" w:pos="360"/>
          <w:tab w:val="num" w:pos="426"/>
        </w:tabs>
        <w:spacing w:before="56" w:line="248" w:lineRule="exact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essere cittadino di altro stato dell’Unione Europea (Nazione: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) e di possedere tutti i requisiti di cui all’art. 3 del </w:t>
      </w:r>
      <w:proofErr w:type="spellStart"/>
      <w:r w:rsidRPr="004004AF">
        <w:rPr>
          <w:rFonts w:ascii="Calibri" w:hAnsi="Calibri" w:cs="Calibri"/>
          <w:sz w:val="22"/>
          <w:szCs w:val="22"/>
        </w:rPr>
        <w:t>D.P.C.M.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n. 174/1994;</w:t>
      </w:r>
    </w:p>
    <w:p w:rsidR="007B4717" w:rsidRPr="004004AF" w:rsidRDefault="007B4717" w:rsidP="007B4717">
      <w:pPr>
        <w:tabs>
          <w:tab w:val="left" w:pos="426"/>
        </w:tabs>
        <w:spacing w:before="56" w:line="248" w:lineRule="exact"/>
        <w:ind w:left="426" w:hanging="426"/>
        <w:jc w:val="center"/>
        <w:textAlignment w:val="baseline"/>
        <w:rPr>
          <w:rFonts w:ascii="Calibri" w:hAnsi="Calibri" w:cs="Calibri"/>
          <w:i/>
          <w:sz w:val="22"/>
          <w:szCs w:val="22"/>
        </w:rPr>
      </w:pPr>
      <w:r w:rsidRPr="004004AF">
        <w:rPr>
          <w:rFonts w:ascii="Calibri" w:hAnsi="Calibri" w:cs="Calibri"/>
          <w:i/>
          <w:sz w:val="22"/>
          <w:szCs w:val="22"/>
        </w:rPr>
        <w:t>oppure</w:t>
      </w:r>
    </w:p>
    <w:p w:rsidR="007B4717" w:rsidRPr="004004AF" w:rsidRDefault="007B4717" w:rsidP="007B4717">
      <w:pPr>
        <w:tabs>
          <w:tab w:val="left" w:pos="426"/>
        </w:tabs>
        <w:spacing w:before="56" w:line="248" w:lineRule="exact"/>
        <w:ind w:left="426" w:hanging="426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clear" w:pos="360"/>
          <w:tab w:val="num" w:pos="426"/>
        </w:tabs>
        <w:spacing w:before="56" w:line="248" w:lineRule="exact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essere cittadino straniero non comunitario in possesso di permesso di soggiorno di lungo periodo:</w:t>
      </w:r>
    </w:p>
    <w:p w:rsidR="007B4717" w:rsidRPr="004004AF" w:rsidRDefault="007B4717" w:rsidP="007B4717">
      <w:pPr>
        <w:tabs>
          <w:tab w:val="left" w:pos="851"/>
        </w:tabs>
        <w:spacing w:before="56" w:line="360" w:lineRule="auto"/>
        <w:ind w:left="851" w:hanging="425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- titolare del permesso di soggiorno di lungo periodo, rilasciato da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 in data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; </w:t>
      </w:r>
    </w:p>
    <w:p w:rsidR="007B4717" w:rsidRPr="004004AF" w:rsidRDefault="007B4717" w:rsidP="007B4717">
      <w:pPr>
        <w:tabs>
          <w:tab w:val="left" w:pos="851"/>
        </w:tabs>
        <w:spacing w:before="56" w:line="360" w:lineRule="auto"/>
        <w:ind w:left="851" w:hanging="425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rifugiato, riconosciuto da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.. in data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.; </w:t>
      </w:r>
    </w:p>
    <w:p w:rsidR="007B4717" w:rsidRPr="004004AF" w:rsidRDefault="007B4717" w:rsidP="007B4717">
      <w:pPr>
        <w:tabs>
          <w:tab w:val="left" w:pos="851"/>
        </w:tabs>
        <w:spacing w:before="56" w:line="360" w:lineRule="auto"/>
        <w:ind w:left="851" w:hanging="425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protezione sussidiaria riconosciuto da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…………………………………………………………………………………….………………….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 in data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..; 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ind w:left="426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Se cittadino di uno Stato estero, di possedere i seguenti ulteriori requisiti: 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>-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 xml:space="preserve">godere dei diritti civili e politici nello stato di appartenenza; 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>-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 xml:space="preserve">essere in possesso, fatta eccezione della titolarità della cittadinanza italiana, di tutti gli altri requisiti previsti per i cittadini della Repubblica; 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>-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>avere adeguata conoscenza parlata e scritta della lingua italiana;</w:t>
      </w:r>
    </w:p>
    <w:p w:rsidR="007B4717" w:rsidRPr="004004AF" w:rsidRDefault="007B4717" w:rsidP="007B4717">
      <w:pPr>
        <w:tabs>
          <w:tab w:val="left" w:pos="993"/>
        </w:tabs>
        <w:spacing w:before="56" w:line="248" w:lineRule="exact"/>
        <w:ind w:left="993" w:hanging="567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color w:val="000000"/>
          <w:spacing w:val="3"/>
        </w:rPr>
      </w:pPr>
      <w:r w:rsidRPr="004004AF">
        <w:rPr>
          <w:rFonts w:ascii="Calibri" w:hAnsi="Calibri" w:cs="Calibri"/>
          <w:sz w:val="22"/>
          <w:szCs w:val="22"/>
        </w:rPr>
        <w:t>di non aver riportato condanne penali che impediscano la costituzione di rapporti con la pubblica amministrazione; di non essere destinatario di provvedimenti comportanti l’applicazione di misure di prevenzione e di non essere a conoscenza di essere sottoposto a procedimenti penali in corso</w:t>
      </w:r>
      <w:r w:rsidRPr="004004AF">
        <w:rPr>
          <w:color w:val="000000"/>
          <w:spacing w:val="3"/>
        </w:rPr>
        <w:t>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color w:val="000000"/>
          <w:spacing w:val="3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non essere stato dispensato, destituito dal servizio presso una pubblica amministrazione ovvero licenziato per persistente insufficiente rendimento o a seguito dell’accertamento che l’impiego venne conseguito mediante la produzione di documenti falsi e comunque con mezzi fraudolenti;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godere dei diritti civili e politici e di essere iscritto/a nelle liste elettorali del Comune di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; </w:t>
      </w:r>
    </w:p>
    <w:p w:rsidR="007B4717" w:rsidRPr="004004AF" w:rsidRDefault="007B4717" w:rsidP="007B4717">
      <w:pPr>
        <w:pStyle w:val="Paragrafoelenco"/>
        <w:rPr>
          <w:rFonts w:ascii="Calibri" w:hAnsi="Calibri" w:cs="Calibri"/>
          <w:i/>
          <w:sz w:val="22"/>
          <w:szCs w:val="22"/>
        </w:rPr>
      </w:pP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i/>
          <w:sz w:val="22"/>
          <w:szCs w:val="22"/>
        </w:rPr>
        <w:t>Oppure</w:t>
      </w:r>
    </w:p>
    <w:p w:rsidR="007B4717" w:rsidRPr="004004AF" w:rsidRDefault="007B4717" w:rsidP="007B4717">
      <w:pPr>
        <w:pStyle w:val="Paragrafoelenco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non essere iscritto/a nelle liste elettorali per i seguenti motivi: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non essere stato/a interdetto/a o sottoposto/a a misure che escludono, secondo le leggi vigenti, l'accesso agli impieghi presso gli enti pubblici;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avere un’età non inferiore ai 18 anni;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non essere in godimento del trattamento di quiescenza;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essere idoneo fisicamente a ricoprire l’impiego;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avere una posizione regolare nei confronti degli obblighi di leva e degli obblighi di servizio militare (per i candidati di sesso maschile nati prima del 31/12/1985);</w:t>
      </w:r>
    </w:p>
    <w:p w:rsidR="007B4717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AF35CB" w:rsidRPr="004004AF" w:rsidRDefault="00AF35CB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004AF">
        <w:rPr>
          <w:rFonts w:ascii="Calibri" w:hAnsi="Calibri" w:cs="Calibri"/>
          <w:color w:val="000000"/>
          <w:sz w:val="22"/>
          <w:szCs w:val="22"/>
        </w:rPr>
        <w:lastRenderedPageBreak/>
        <w:t xml:space="preserve">di essere in possesso del seguente titolo di studio di scuola media superiore: </w:t>
      </w:r>
    </w:p>
    <w:p w:rsidR="007B4717" w:rsidRPr="004004AF" w:rsidRDefault="007B4717" w:rsidP="007B4717">
      <w:pPr>
        <w:spacing w:line="360" w:lineRule="auto"/>
        <w:ind w:left="386" w:hanging="102"/>
        <w:jc w:val="both"/>
        <w:rPr>
          <w:rFonts w:ascii="Calibri" w:hAnsi="Calibri" w:cs="Calibri"/>
          <w:sz w:val="22"/>
          <w:szCs w:val="22"/>
        </w:rPr>
      </w:pP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spacing w:line="360" w:lineRule="auto"/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conseguito presso l’Istituto: ...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spacing w:line="360" w:lineRule="auto"/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e di avere ottenuto il seguente punteggio finale; ................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essere in possesso di Patente di Guida di Categoria “B” rilasciata da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in data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accettare di condurre ogni tipo di veicolo, anche elettrico, in dotazione alla Fondazione per lo Sport per il quale occorra la patente di guida di categoria “B”;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che quanto dichiarato negli allegati 1 e 2, datati e sottoscritti , corrisponde al vero;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essere portatore di handicap e, pertanto, di poter usufruire, ai sensi dell’art. 20 della legge 109/2004, durante le prove:</w:t>
      </w:r>
    </w:p>
    <w:p w:rsidR="007B4717" w:rsidRPr="004004AF" w:rsidRDefault="007B4717" w:rsidP="007B4717">
      <w:pPr>
        <w:tabs>
          <w:tab w:val="left" w:pos="432"/>
        </w:tabs>
        <w:spacing w:before="56" w:line="360" w:lineRule="auto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>a.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 xml:space="preserve">dell’ausilio di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………………………………………………………………………………………………………………………….……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>.;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>b.</w:t>
      </w:r>
      <w:r w:rsidRPr="004004AF">
        <w:rPr>
          <w:rFonts w:ascii="Calibri" w:hAnsi="Calibri"/>
          <w:color w:val="000000"/>
          <w:spacing w:val="3"/>
          <w:sz w:val="22"/>
          <w:szCs w:val="22"/>
        </w:rPr>
        <w:tab/>
        <w:t xml:space="preserve">dei tempi aggiuntivi di 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………………………………………………….……………………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>..</w:t>
      </w:r>
      <w:proofErr w:type="spellStart"/>
      <w:r w:rsidRPr="004004AF">
        <w:rPr>
          <w:rFonts w:ascii="Calibri" w:hAnsi="Calibri"/>
          <w:color w:val="000000"/>
          <w:spacing w:val="3"/>
          <w:sz w:val="22"/>
          <w:szCs w:val="22"/>
        </w:rPr>
        <w:t>………………………………………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>.;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ind w:left="72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accettare incondizionatamente tutte le norme contenute nell’Avviso di selezione, ivi compresa la pubblicazione delle proprie generalità sul Sito Internet della Fondazione per lo Sport del Comune di Reggio Emilia.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autorizzare la Fondazione per lo Sport del Comune di Reggio Emilia all’utilizzo dei dati personali contenuti nella domanda per le finalità relative alla selezione, nel rispetto del D. </w:t>
      </w:r>
      <w:proofErr w:type="spellStart"/>
      <w:r w:rsidRPr="004004AF">
        <w:rPr>
          <w:rFonts w:ascii="Calibri" w:hAnsi="Calibri" w:cs="Calibri"/>
          <w:sz w:val="22"/>
          <w:szCs w:val="22"/>
        </w:rPr>
        <w:t>Lgs</w:t>
      </w:r>
      <w:proofErr w:type="spellEnd"/>
      <w:r w:rsidRPr="004004AF">
        <w:rPr>
          <w:rFonts w:ascii="Calibri" w:hAnsi="Calibri" w:cs="Calibri"/>
          <w:sz w:val="22"/>
          <w:szCs w:val="22"/>
        </w:rPr>
        <w:t>. 196/2003 e Reg. UE 679/2016;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conoscere l’uso base delle apparecchiature e delle applicazioni informatiche più diffuse (Word, Excel); </w:t>
      </w:r>
    </w:p>
    <w:p w:rsidR="007B4717" w:rsidRPr="004004AF" w:rsidRDefault="007B4717" w:rsidP="007B471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di conoscere a livello almeno di base la lingua inglese.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Data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</w:t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  <w:t xml:space="preserve">    FIRMA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7B4717" w:rsidRPr="004004AF" w:rsidRDefault="007B4717" w:rsidP="007B4717">
      <w:pPr>
        <w:pStyle w:val="Corpodeltesto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Si allegano alla presente domanda: </w:t>
      </w:r>
    </w:p>
    <w:p w:rsidR="007B4717" w:rsidRPr="004004AF" w:rsidRDefault="007B4717" w:rsidP="007B4717">
      <w:pPr>
        <w:pStyle w:val="Paragrafoelenco"/>
        <w:tabs>
          <w:tab w:val="left" w:pos="567"/>
        </w:tabs>
        <w:spacing w:after="200" w:line="276" w:lineRule="auto"/>
        <w:ind w:left="567"/>
        <w:rPr>
          <w:rFonts w:ascii="Calibri" w:hAnsi="Calibri"/>
          <w:sz w:val="22"/>
          <w:szCs w:val="22"/>
        </w:rPr>
      </w:pPr>
      <w:r w:rsidRPr="004004AF">
        <w:rPr>
          <w:rFonts w:ascii="Calibri" w:hAnsi="Calibri"/>
          <w:sz w:val="22"/>
          <w:szCs w:val="22"/>
        </w:rPr>
        <w:t>Fotocopia in carta semplice di documento di identità in corso di validità.</w:t>
      </w:r>
    </w:p>
    <w:p w:rsidR="007B4717" w:rsidRPr="004004AF" w:rsidRDefault="007B4717" w:rsidP="007B4717">
      <w:pPr>
        <w:pStyle w:val="Paragrafoelenco"/>
        <w:numPr>
          <w:ilvl w:val="0"/>
          <w:numId w:val="43"/>
        </w:numPr>
        <w:tabs>
          <w:tab w:val="left" w:pos="567"/>
        </w:tabs>
        <w:spacing w:after="200" w:line="276" w:lineRule="auto"/>
        <w:ind w:left="567" w:hanging="283"/>
        <w:rPr>
          <w:rFonts w:ascii="Calibri" w:hAnsi="Calibri"/>
          <w:sz w:val="22"/>
          <w:szCs w:val="22"/>
        </w:rPr>
      </w:pPr>
      <w:r w:rsidRPr="004004AF">
        <w:rPr>
          <w:rFonts w:ascii="Calibri" w:hAnsi="Calibri"/>
          <w:sz w:val="22"/>
          <w:szCs w:val="22"/>
        </w:rPr>
        <w:t>Allegato 1 – Titoli di studio e di servizio, datato e sottoscritto.</w:t>
      </w:r>
    </w:p>
    <w:p w:rsidR="007B4717" w:rsidRPr="004004AF" w:rsidRDefault="007B4717" w:rsidP="007B4717">
      <w:pPr>
        <w:pStyle w:val="Paragrafoelenco"/>
        <w:numPr>
          <w:ilvl w:val="0"/>
          <w:numId w:val="43"/>
        </w:numPr>
        <w:tabs>
          <w:tab w:val="left" w:pos="567"/>
        </w:tabs>
        <w:spacing w:after="200" w:line="276" w:lineRule="auto"/>
        <w:ind w:left="567" w:hanging="283"/>
        <w:rPr>
          <w:rFonts w:ascii="Arial Black" w:hAnsi="Arial Black" w:cs="Calibri"/>
          <w:sz w:val="20"/>
          <w:szCs w:val="20"/>
        </w:rPr>
      </w:pPr>
      <w:r w:rsidRPr="004004AF">
        <w:rPr>
          <w:rFonts w:ascii="Calibri" w:hAnsi="Calibri"/>
          <w:i/>
          <w:sz w:val="22"/>
          <w:szCs w:val="22"/>
        </w:rPr>
        <w:t xml:space="preserve">Curriculum vitae </w:t>
      </w:r>
      <w:r w:rsidRPr="004004AF">
        <w:rPr>
          <w:rFonts w:ascii="Calibri" w:hAnsi="Calibri"/>
          <w:sz w:val="22"/>
          <w:szCs w:val="22"/>
        </w:rPr>
        <w:t>in formato europeo.</w:t>
      </w:r>
    </w:p>
    <w:p w:rsidR="001D17F6" w:rsidRPr="00083912" w:rsidRDefault="001D17F6" w:rsidP="007B4717">
      <w:pPr>
        <w:ind w:right="-143"/>
        <w:jc w:val="both"/>
        <w:rPr>
          <w:rFonts w:ascii="Palatino Linotype" w:hAnsi="Palatino Linotype" w:cs="Tahoma"/>
          <w:bCs/>
          <w:sz w:val="22"/>
          <w:szCs w:val="22"/>
        </w:rPr>
      </w:pPr>
    </w:p>
    <w:sectPr w:rsidR="001D17F6" w:rsidRPr="00083912" w:rsidSect="001E5031">
      <w:pgSz w:w="11907" w:h="16840" w:code="9"/>
      <w:pgMar w:top="1276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CDCMK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5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3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DD00EACA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5B359FA"/>
    <w:multiLevelType w:val="hybridMultilevel"/>
    <w:tmpl w:val="C548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6D3"/>
    <w:multiLevelType w:val="hybridMultilevel"/>
    <w:tmpl w:val="05BEAB60"/>
    <w:lvl w:ilvl="0" w:tplc="0410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F3F74"/>
    <w:multiLevelType w:val="hybridMultilevel"/>
    <w:tmpl w:val="FDF2E3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7AFC"/>
    <w:multiLevelType w:val="multilevel"/>
    <w:tmpl w:val="C1CE72F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154D53D0"/>
    <w:multiLevelType w:val="multilevel"/>
    <w:tmpl w:val="352C3B4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807E59"/>
    <w:multiLevelType w:val="hybridMultilevel"/>
    <w:tmpl w:val="D6F651F8"/>
    <w:lvl w:ilvl="0" w:tplc="04100019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3142427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14C3D"/>
    <w:multiLevelType w:val="hybridMultilevel"/>
    <w:tmpl w:val="0930F9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542253"/>
    <w:multiLevelType w:val="multilevel"/>
    <w:tmpl w:val="29D8D2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2D162CD"/>
    <w:multiLevelType w:val="hybridMultilevel"/>
    <w:tmpl w:val="60AAF6D6"/>
    <w:lvl w:ilvl="0" w:tplc="AADE7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552BA"/>
    <w:multiLevelType w:val="multilevel"/>
    <w:tmpl w:val="DA244C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40B4F2A"/>
    <w:multiLevelType w:val="multilevel"/>
    <w:tmpl w:val="71DEB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20F06"/>
    <w:multiLevelType w:val="hybridMultilevel"/>
    <w:tmpl w:val="35C4E754"/>
    <w:lvl w:ilvl="0" w:tplc="EE2C9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18431CA"/>
    <w:multiLevelType w:val="multilevel"/>
    <w:tmpl w:val="B9E07C3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4486B"/>
    <w:multiLevelType w:val="hybridMultilevel"/>
    <w:tmpl w:val="DC8454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E4CF8"/>
    <w:multiLevelType w:val="multilevel"/>
    <w:tmpl w:val="F75296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49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3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2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0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1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6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" w:hanging="180"/>
      </w:pPr>
    </w:lvl>
  </w:abstractNum>
  <w:abstractNum w:abstractNumId="23">
    <w:nsid w:val="447454B3"/>
    <w:multiLevelType w:val="hybridMultilevel"/>
    <w:tmpl w:val="7C041C46"/>
    <w:lvl w:ilvl="0" w:tplc="F6A6027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58CA"/>
    <w:multiLevelType w:val="hybridMultilevel"/>
    <w:tmpl w:val="F18E692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00319"/>
    <w:multiLevelType w:val="hybridMultilevel"/>
    <w:tmpl w:val="D7CEA12C"/>
    <w:lvl w:ilvl="0" w:tplc="15DE4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2B06"/>
    <w:multiLevelType w:val="hybridMultilevel"/>
    <w:tmpl w:val="8C74E54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3F469B"/>
    <w:multiLevelType w:val="multilevel"/>
    <w:tmpl w:val="ECC4A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9AC083D"/>
    <w:multiLevelType w:val="multilevel"/>
    <w:tmpl w:val="9036E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5A7002"/>
    <w:multiLevelType w:val="hybridMultilevel"/>
    <w:tmpl w:val="74764ED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05F8E"/>
    <w:multiLevelType w:val="hybridMultilevel"/>
    <w:tmpl w:val="0C3A83AC"/>
    <w:lvl w:ilvl="0" w:tplc="93D6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63361"/>
    <w:multiLevelType w:val="hybridMultilevel"/>
    <w:tmpl w:val="A134D8F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A24FA9"/>
    <w:multiLevelType w:val="hybridMultilevel"/>
    <w:tmpl w:val="77E2A920"/>
    <w:lvl w:ilvl="0" w:tplc="04100019">
      <w:start w:val="1"/>
      <w:numFmt w:val="lowerLetter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62800BF4"/>
    <w:multiLevelType w:val="multilevel"/>
    <w:tmpl w:val="92DED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lowerLetter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D5306A"/>
    <w:multiLevelType w:val="multilevel"/>
    <w:tmpl w:val="19567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0B00B9"/>
    <w:multiLevelType w:val="hybridMultilevel"/>
    <w:tmpl w:val="9B4C3F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70B26"/>
    <w:multiLevelType w:val="multilevel"/>
    <w:tmpl w:val="D708CEB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A2519"/>
    <w:multiLevelType w:val="multilevel"/>
    <w:tmpl w:val="535660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6ECB3304"/>
    <w:multiLevelType w:val="hybridMultilevel"/>
    <w:tmpl w:val="0DDE76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F56336"/>
    <w:multiLevelType w:val="multilevel"/>
    <w:tmpl w:val="5AB086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1D54715"/>
    <w:multiLevelType w:val="multilevel"/>
    <w:tmpl w:val="8D58086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1FA4E04"/>
    <w:multiLevelType w:val="hybridMultilevel"/>
    <w:tmpl w:val="27B8214A"/>
    <w:lvl w:ilvl="0" w:tplc="62885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C38FE"/>
    <w:multiLevelType w:val="multilevel"/>
    <w:tmpl w:val="549AF7D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B6A31"/>
    <w:multiLevelType w:val="multilevel"/>
    <w:tmpl w:val="271CB9F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76637A2A"/>
    <w:multiLevelType w:val="multilevel"/>
    <w:tmpl w:val="FD08E0B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5">
    <w:nsid w:val="76F43677"/>
    <w:multiLevelType w:val="hybridMultilevel"/>
    <w:tmpl w:val="69763B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7D90071"/>
    <w:multiLevelType w:val="multilevel"/>
    <w:tmpl w:val="52E20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93D6C34"/>
    <w:multiLevelType w:val="multilevel"/>
    <w:tmpl w:val="BB9A72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CE24C61"/>
    <w:multiLevelType w:val="hybridMultilevel"/>
    <w:tmpl w:val="DAF477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8"/>
  </w:num>
  <w:num w:numId="4">
    <w:abstractNumId w:val="41"/>
  </w:num>
  <w:num w:numId="5">
    <w:abstractNumId w:val="48"/>
  </w:num>
  <w:num w:numId="6">
    <w:abstractNumId w:val="3"/>
  </w:num>
  <w:num w:numId="7">
    <w:abstractNumId w:val="15"/>
  </w:num>
  <w:num w:numId="8">
    <w:abstractNumId w:val="21"/>
  </w:num>
  <w:num w:numId="9">
    <w:abstractNumId w:val="36"/>
  </w:num>
  <w:num w:numId="10">
    <w:abstractNumId w:val="20"/>
  </w:num>
  <w:num w:numId="11">
    <w:abstractNumId w:val="32"/>
  </w:num>
  <w:num w:numId="12">
    <w:abstractNumId w:val="25"/>
  </w:num>
  <w:num w:numId="13">
    <w:abstractNumId w:val="30"/>
  </w:num>
  <w:num w:numId="14">
    <w:abstractNumId w:val="29"/>
  </w:num>
  <w:num w:numId="15">
    <w:abstractNumId w:val="9"/>
  </w:num>
  <w:num w:numId="16">
    <w:abstractNumId w:val="26"/>
  </w:num>
  <w:num w:numId="17">
    <w:abstractNumId w:val="12"/>
  </w:num>
  <w:num w:numId="18">
    <w:abstractNumId w:val="8"/>
  </w:num>
  <w:num w:numId="19">
    <w:abstractNumId w:val="31"/>
  </w:num>
  <w:num w:numId="20">
    <w:abstractNumId w:val="22"/>
  </w:num>
  <w:num w:numId="21">
    <w:abstractNumId w:val="46"/>
  </w:num>
  <w:num w:numId="22">
    <w:abstractNumId w:val="28"/>
  </w:num>
  <w:num w:numId="23">
    <w:abstractNumId w:val="40"/>
  </w:num>
  <w:num w:numId="24">
    <w:abstractNumId w:val="17"/>
  </w:num>
  <w:num w:numId="25">
    <w:abstractNumId w:val="14"/>
  </w:num>
  <w:num w:numId="26">
    <w:abstractNumId w:val="16"/>
  </w:num>
  <w:num w:numId="27">
    <w:abstractNumId w:val="34"/>
  </w:num>
  <w:num w:numId="28">
    <w:abstractNumId w:val="33"/>
  </w:num>
  <w:num w:numId="29">
    <w:abstractNumId w:val="0"/>
  </w:num>
  <w:num w:numId="30">
    <w:abstractNumId w:val="1"/>
  </w:num>
  <w:num w:numId="31">
    <w:abstractNumId w:val="2"/>
  </w:num>
  <w:num w:numId="32">
    <w:abstractNumId w:val="11"/>
  </w:num>
  <w:num w:numId="33">
    <w:abstractNumId w:val="44"/>
  </w:num>
  <w:num w:numId="34">
    <w:abstractNumId w:val="42"/>
  </w:num>
  <w:num w:numId="35">
    <w:abstractNumId w:val="5"/>
  </w:num>
  <w:num w:numId="36">
    <w:abstractNumId w:val="6"/>
  </w:num>
  <w:num w:numId="37">
    <w:abstractNumId w:val="4"/>
  </w:num>
  <w:num w:numId="38">
    <w:abstractNumId w:val="19"/>
  </w:num>
  <w:num w:numId="39">
    <w:abstractNumId w:val="45"/>
  </w:num>
  <w:num w:numId="40">
    <w:abstractNumId w:val="13"/>
  </w:num>
  <w:num w:numId="41">
    <w:abstractNumId w:val="39"/>
  </w:num>
  <w:num w:numId="42">
    <w:abstractNumId w:val="47"/>
  </w:num>
  <w:num w:numId="43">
    <w:abstractNumId w:val="18"/>
  </w:num>
  <w:num w:numId="44">
    <w:abstractNumId w:val="35"/>
  </w:num>
  <w:num w:numId="45">
    <w:abstractNumId w:val="7"/>
  </w:num>
  <w:num w:numId="46">
    <w:abstractNumId w:val="27"/>
  </w:num>
  <w:num w:numId="47">
    <w:abstractNumId w:val="43"/>
  </w:num>
  <w:num w:numId="48">
    <w:abstractNumId w:val="37"/>
  </w:num>
  <w:num w:numId="4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D4986"/>
    <w:rsid w:val="000014ED"/>
    <w:rsid w:val="0000235B"/>
    <w:rsid w:val="00002A0D"/>
    <w:rsid w:val="000100A2"/>
    <w:rsid w:val="0001121C"/>
    <w:rsid w:val="000134B8"/>
    <w:rsid w:val="00013B60"/>
    <w:rsid w:val="000202E9"/>
    <w:rsid w:val="00024675"/>
    <w:rsid w:val="000249B4"/>
    <w:rsid w:val="000329F9"/>
    <w:rsid w:val="000332F8"/>
    <w:rsid w:val="000339B8"/>
    <w:rsid w:val="00036905"/>
    <w:rsid w:val="00036F9F"/>
    <w:rsid w:val="0004040A"/>
    <w:rsid w:val="00044133"/>
    <w:rsid w:val="0005017E"/>
    <w:rsid w:val="00057319"/>
    <w:rsid w:val="00057420"/>
    <w:rsid w:val="00060821"/>
    <w:rsid w:val="00066C66"/>
    <w:rsid w:val="00066DAC"/>
    <w:rsid w:val="00072B33"/>
    <w:rsid w:val="000746EF"/>
    <w:rsid w:val="00074DE4"/>
    <w:rsid w:val="000757CE"/>
    <w:rsid w:val="00076ED4"/>
    <w:rsid w:val="00082826"/>
    <w:rsid w:val="00083912"/>
    <w:rsid w:val="00084ACF"/>
    <w:rsid w:val="00085148"/>
    <w:rsid w:val="000856FA"/>
    <w:rsid w:val="00087A9D"/>
    <w:rsid w:val="00093F40"/>
    <w:rsid w:val="00094A12"/>
    <w:rsid w:val="00095574"/>
    <w:rsid w:val="00096851"/>
    <w:rsid w:val="000975B2"/>
    <w:rsid w:val="000A0877"/>
    <w:rsid w:val="000A2586"/>
    <w:rsid w:val="000A404A"/>
    <w:rsid w:val="000A4C72"/>
    <w:rsid w:val="000A5AC6"/>
    <w:rsid w:val="000A6946"/>
    <w:rsid w:val="000B182E"/>
    <w:rsid w:val="000B3CD2"/>
    <w:rsid w:val="000C07B9"/>
    <w:rsid w:val="000D587C"/>
    <w:rsid w:val="000D7E82"/>
    <w:rsid w:val="000E66E3"/>
    <w:rsid w:val="000E6F57"/>
    <w:rsid w:val="000F0A06"/>
    <w:rsid w:val="000F110A"/>
    <w:rsid w:val="000F28F1"/>
    <w:rsid w:val="000F3D4B"/>
    <w:rsid w:val="000F4E7C"/>
    <w:rsid w:val="000F704F"/>
    <w:rsid w:val="001010D7"/>
    <w:rsid w:val="001048B7"/>
    <w:rsid w:val="00105B93"/>
    <w:rsid w:val="00106215"/>
    <w:rsid w:val="00111ED0"/>
    <w:rsid w:val="00114CF8"/>
    <w:rsid w:val="001241FA"/>
    <w:rsid w:val="00134057"/>
    <w:rsid w:val="0013498F"/>
    <w:rsid w:val="00135377"/>
    <w:rsid w:val="00142DD7"/>
    <w:rsid w:val="00143D3A"/>
    <w:rsid w:val="001509CA"/>
    <w:rsid w:val="00153BD5"/>
    <w:rsid w:val="001563DF"/>
    <w:rsid w:val="0016034D"/>
    <w:rsid w:val="00160C55"/>
    <w:rsid w:val="00162331"/>
    <w:rsid w:val="00163461"/>
    <w:rsid w:val="00165D1B"/>
    <w:rsid w:val="00166096"/>
    <w:rsid w:val="0017196E"/>
    <w:rsid w:val="00173A60"/>
    <w:rsid w:val="00174ACE"/>
    <w:rsid w:val="0017693F"/>
    <w:rsid w:val="00176F80"/>
    <w:rsid w:val="0017788B"/>
    <w:rsid w:val="00177AE5"/>
    <w:rsid w:val="00182758"/>
    <w:rsid w:val="00185E4C"/>
    <w:rsid w:val="0018682A"/>
    <w:rsid w:val="0018764F"/>
    <w:rsid w:val="00194074"/>
    <w:rsid w:val="0019785B"/>
    <w:rsid w:val="001A0535"/>
    <w:rsid w:val="001A343C"/>
    <w:rsid w:val="001A34E3"/>
    <w:rsid w:val="001A4909"/>
    <w:rsid w:val="001A67F8"/>
    <w:rsid w:val="001B2F34"/>
    <w:rsid w:val="001C10EB"/>
    <w:rsid w:val="001C2889"/>
    <w:rsid w:val="001C4BBC"/>
    <w:rsid w:val="001D0C52"/>
    <w:rsid w:val="001D17F6"/>
    <w:rsid w:val="001D365F"/>
    <w:rsid w:val="001D6B66"/>
    <w:rsid w:val="001E5031"/>
    <w:rsid w:val="001F3DCB"/>
    <w:rsid w:val="001F4590"/>
    <w:rsid w:val="00203FA0"/>
    <w:rsid w:val="00205D72"/>
    <w:rsid w:val="00205DC5"/>
    <w:rsid w:val="00213883"/>
    <w:rsid w:val="002219F8"/>
    <w:rsid w:val="00221BFE"/>
    <w:rsid w:val="00226649"/>
    <w:rsid w:val="00226F79"/>
    <w:rsid w:val="0023021E"/>
    <w:rsid w:val="002353DB"/>
    <w:rsid w:val="00236FDB"/>
    <w:rsid w:val="00240DFC"/>
    <w:rsid w:val="002417AE"/>
    <w:rsid w:val="00241DF6"/>
    <w:rsid w:val="0024312A"/>
    <w:rsid w:val="00245D5B"/>
    <w:rsid w:val="00246786"/>
    <w:rsid w:val="00251226"/>
    <w:rsid w:val="00252EEA"/>
    <w:rsid w:val="00256843"/>
    <w:rsid w:val="002601B9"/>
    <w:rsid w:val="00263E8F"/>
    <w:rsid w:val="002640EE"/>
    <w:rsid w:val="00265409"/>
    <w:rsid w:val="00265C01"/>
    <w:rsid w:val="00274E1A"/>
    <w:rsid w:val="00276662"/>
    <w:rsid w:val="002808EB"/>
    <w:rsid w:val="002879B8"/>
    <w:rsid w:val="00293C88"/>
    <w:rsid w:val="00293D56"/>
    <w:rsid w:val="002A0034"/>
    <w:rsid w:val="002A4E36"/>
    <w:rsid w:val="002B620E"/>
    <w:rsid w:val="002C0A5F"/>
    <w:rsid w:val="002C6E77"/>
    <w:rsid w:val="002D32BE"/>
    <w:rsid w:val="002D6395"/>
    <w:rsid w:val="002E0973"/>
    <w:rsid w:val="002E2115"/>
    <w:rsid w:val="002E5477"/>
    <w:rsid w:val="002E6DBD"/>
    <w:rsid w:val="002F2999"/>
    <w:rsid w:val="002F4A81"/>
    <w:rsid w:val="002F577A"/>
    <w:rsid w:val="00300915"/>
    <w:rsid w:val="00301568"/>
    <w:rsid w:val="00301EB1"/>
    <w:rsid w:val="00302DA5"/>
    <w:rsid w:val="00304C3F"/>
    <w:rsid w:val="003056C9"/>
    <w:rsid w:val="00311932"/>
    <w:rsid w:val="00311DEE"/>
    <w:rsid w:val="00314D11"/>
    <w:rsid w:val="00315A5D"/>
    <w:rsid w:val="00316AB2"/>
    <w:rsid w:val="0032077C"/>
    <w:rsid w:val="00321624"/>
    <w:rsid w:val="00321C14"/>
    <w:rsid w:val="00321FD8"/>
    <w:rsid w:val="00322056"/>
    <w:rsid w:val="003242C3"/>
    <w:rsid w:val="00324A67"/>
    <w:rsid w:val="0033291A"/>
    <w:rsid w:val="00333EF7"/>
    <w:rsid w:val="00342EB3"/>
    <w:rsid w:val="00344CA9"/>
    <w:rsid w:val="00352D4A"/>
    <w:rsid w:val="00356931"/>
    <w:rsid w:val="0035744C"/>
    <w:rsid w:val="0036013A"/>
    <w:rsid w:val="0036385D"/>
    <w:rsid w:val="00365730"/>
    <w:rsid w:val="003714B2"/>
    <w:rsid w:val="00376F9E"/>
    <w:rsid w:val="00377334"/>
    <w:rsid w:val="00377767"/>
    <w:rsid w:val="00380DCC"/>
    <w:rsid w:val="0038508B"/>
    <w:rsid w:val="00385DAF"/>
    <w:rsid w:val="00394CE1"/>
    <w:rsid w:val="00396CAD"/>
    <w:rsid w:val="003A04C9"/>
    <w:rsid w:val="003A0AEE"/>
    <w:rsid w:val="003A254B"/>
    <w:rsid w:val="003A5146"/>
    <w:rsid w:val="003A5E68"/>
    <w:rsid w:val="003A6B7F"/>
    <w:rsid w:val="003B3FF1"/>
    <w:rsid w:val="003B4676"/>
    <w:rsid w:val="003B6193"/>
    <w:rsid w:val="003C1183"/>
    <w:rsid w:val="003C135A"/>
    <w:rsid w:val="003C28A6"/>
    <w:rsid w:val="003C2996"/>
    <w:rsid w:val="003C522F"/>
    <w:rsid w:val="003C53F8"/>
    <w:rsid w:val="003D1C27"/>
    <w:rsid w:val="003E1972"/>
    <w:rsid w:val="003E4B29"/>
    <w:rsid w:val="003E792F"/>
    <w:rsid w:val="003F0FE4"/>
    <w:rsid w:val="003F14AD"/>
    <w:rsid w:val="003F1F33"/>
    <w:rsid w:val="003F622F"/>
    <w:rsid w:val="004015BC"/>
    <w:rsid w:val="00402A59"/>
    <w:rsid w:val="004036EB"/>
    <w:rsid w:val="0040382B"/>
    <w:rsid w:val="00405206"/>
    <w:rsid w:val="00406143"/>
    <w:rsid w:val="00406A69"/>
    <w:rsid w:val="00407A41"/>
    <w:rsid w:val="0041012C"/>
    <w:rsid w:val="00412AC7"/>
    <w:rsid w:val="00412F05"/>
    <w:rsid w:val="0041440B"/>
    <w:rsid w:val="004203EF"/>
    <w:rsid w:val="0042176B"/>
    <w:rsid w:val="00421CC9"/>
    <w:rsid w:val="00421DA8"/>
    <w:rsid w:val="004222E8"/>
    <w:rsid w:val="004251FF"/>
    <w:rsid w:val="0042578D"/>
    <w:rsid w:val="00426EC5"/>
    <w:rsid w:val="004275A8"/>
    <w:rsid w:val="00427958"/>
    <w:rsid w:val="00427DA8"/>
    <w:rsid w:val="00434715"/>
    <w:rsid w:val="00443875"/>
    <w:rsid w:val="00444882"/>
    <w:rsid w:val="004448BD"/>
    <w:rsid w:val="0044754B"/>
    <w:rsid w:val="004571A2"/>
    <w:rsid w:val="00457ED4"/>
    <w:rsid w:val="00457F79"/>
    <w:rsid w:val="00461751"/>
    <w:rsid w:val="0047007A"/>
    <w:rsid w:val="00471B19"/>
    <w:rsid w:val="0047452F"/>
    <w:rsid w:val="00474898"/>
    <w:rsid w:val="004758F5"/>
    <w:rsid w:val="00476C34"/>
    <w:rsid w:val="00477495"/>
    <w:rsid w:val="0048213E"/>
    <w:rsid w:val="00482C2B"/>
    <w:rsid w:val="00483397"/>
    <w:rsid w:val="00491229"/>
    <w:rsid w:val="004961EE"/>
    <w:rsid w:val="00497AA4"/>
    <w:rsid w:val="004A0996"/>
    <w:rsid w:val="004A513D"/>
    <w:rsid w:val="004A6752"/>
    <w:rsid w:val="004A6CD9"/>
    <w:rsid w:val="004A795C"/>
    <w:rsid w:val="004A7B19"/>
    <w:rsid w:val="004B6357"/>
    <w:rsid w:val="004C51A5"/>
    <w:rsid w:val="004C5FE4"/>
    <w:rsid w:val="004C6262"/>
    <w:rsid w:val="004C7E87"/>
    <w:rsid w:val="004D4811"/>
    <w:rsid w:val="004D51D4"/>
    <w:rsid w:val="004E3E45"/>
    <w:rsid w:val="004E5694"/>
    <w:rsid w:val="004E69A0"/>
    <w:rsid w:val="004F1ABF"/>
    <w:rsid w:val="004F64F0"/>
    <w:rsid w:val="004F6809"/>
    <w:rsid w:val="004F6CB3"/>
    <w:rsid w:val="00503768"/>
    <w:rsid w:val="0050454A"/>
    <w:rsid w:val="00505988"/>
    <w:rsid w:val="00506D17"/>
    <w:rsid w:val="00516273"/>
    <w:rsid w:val="00516966"/>
    <w:rsid w:val="00524EC1"/>
    <w:rsid w:val="00530E10"/>
    <w:rsid w:val="00532DDB"/>
    <w:rsid w:val="00532E2B"/>
    <w:rsid w:val="00534374"/>
    <w:rsid w:val="005438D9"/>
    <w:rsid w:val="005472AC"/>
    <w:rsid w:val="00550D91"/>
    <w:rsid w:val="00553674"/>
    <w:rsid w:val="00570F27"/>
    <w:rsid w:val="00573735"/>
    <w:rsid w:val="0058119C"/>
    <w:rsid w:val="00587D94"/>
    <w:rsid w:val="00587E00"/>
    <w:rsid w:val="005905E8"/>
    <w:rsid w:val="00594522"/>
    <w:rsid w:val="00595148"/>
    <w:rsid w:val="00595996"/>
    <w:rsid w:val="0059612D"/>
    <w:rsid w:val="005A0202"/>
    <w:rsid w:val="005A1BE6"/>
    <w:rsid w:val="005A1E17"/>
    <w:rsid w:val="005A6984"/>
    <w:rsid w:val="005B7DAD"/>
    <w:rsid w:val="005C343E"/>
    <w:rsid w:val="005C3442"/>
    <w:rsid w:val="005C3C17"/>
    <w:rsid w:val="005D3703"/>
    <w:rsid w:val="005D3AF9"/>
    <w:rsid w:val="005D5B73"/>
    <w:rsid w:val="005E30DD"/>
    <w:rsid w:val="005E4AD3"/>
    <w:rsid w:val="005E643F"/>
    <w:rsid w:val="005F03C1"/>
    <w:rsid w:val="005F36BE"/>
    <w:rsid w:val="005F3C1F"/>
    <w:rsid w:val="0060278B"/>
    <w:rsid w:val="006029C9"/>
    <w:rsid w:val="00610BE6"/>
    <w:rsid w:val="006112C4"/>
    <w:rsid w:val="00611EF1"/>
    <w:rsid w:val="00616C74"/>
    <w:rsid w:val="0062063B"/>
    <w:rsid w:val="006227F2"/>
    <w:rsid w:val="00625F17"/>
    <w:rsid w:val="00632EF7"/>
    <w:rsid w:val="00633A8A"/>
    <w:rsid w:val="00637F48"/>
    <w:rsid w:val="00640B04"/>
    <w:rsid w:val="00641005"/>
    <w:rsid w:val="00641557"/>
    <w:rsid w:val="006421DE"/>
    <w:rsid w:val="00643A89"/>
    <w:rsid w:val="0064583A"/>
    <w:rsid w:val="00646625"/>
    <w:rsid w:val="00646846"/>
    <w:rsid w:val="0064705C"/>
    <w:rsid w:val="00651490"/>
    <w:rsid w:val="006561C2"/>
    <w:rsid w:val="00662BDD"/>
    <w:rsid w:val="00665BBC"/>
    <w:rsid w:val="00666E31"/>
    <w:rsid w:val="006719D6"/>
    <w:rsid w:val="006816AA"/>
    <w:rsid w:val="00682F9F"/>
    <w:rsid w:val="0068502A"/>
    <w:rsid w:val="00686299"/>
    <w:rsid w:val="0069090E"/>
    <w:rsid w:val="00691367"/>
    <w:rsid w:val="00694369"/>
    <w:rsid w:val="00694D6F"/>
    <w:rsid w:val="00696D2C"/>
    <w:rsid w:val="00696DDA"/>
    <w:rsid w:val="006A4D2D"/>
    <w:rsid w:val="006A6FB7"/>
    <w:rsid w:val="006B03FE"/>
    <w:rsid w:val="006B1C51"/>
    <w:rsid w:val="006B1DFF"/>
    <w:rsid w:val="006B6E4C"/>
    <w:rsid w:val="006B75BE"/>
    <w:rsid w:val="006C17F1"/>
    <w:rsid w:val="006C1EA6"/>
    <w:rsid w:val="006C3BBD"/>
    <w:rsid w:val="006C456C"/>
    <w:rsid w:val="006D1CA7"/>
    <w:rsid w:val="006D5C51"/>
    <w:rsid w:val="006D5FD8"/>
    <w:rsid w:val="006E09B4"/>
    <w:rsid w:val="006E2733"/>
    <w:rsid w:val="006E6411"/>
    <w:rsid w:val="006E695A"/>
    <w:rsid w:val="006E7E54"/>
    <w:rsid w:val="006F0DC9"/>
    <w:rsid w:val="006F43D6"/>
    <w:rsid w:val="006F55B7"/>
    <w:rsid w:val="006F6ABC"/>
    <w:rsid w:val="006F715B"/>
    <w:rsid w:val="00700BF9"/>
    <w:rsid w:val="00717468"/>
    <w:rsid w:val="00722FF6"/>
    <w:rsid w:val="00723F4F"/>
    <w:rsid w:val="00726F93"/>
    <w:rsid w:val="00732C6D"/>
    <w:rsid w:val="00735982"/>
    <w:rsid w:val="00736D6C"/>
    <w:rsid w:val="007503F1"/>
    <w:rsid w:val="007531E3"/>
    <w:rsid w:val="007603BC"/>
    <w:rsid w:val="00761B05"/>
    <w:rsid w:val="007638B4"/>
    <w:rsid w:val="00774B6D"/>
    <w:rsid w:val="00775F03"/>
    <w:rsid w:val="0077606F"/>
    <w:rsid w:val="007803C2"/>
    <w:rsid w:val="00782201"/>
    <w:rsid w:val="007831F4"/>
    <w:rsid w:val="007841B6"/>
    <w:rsid w:val="00795409"/>
    <w:rsid w:val="007A11A1"/>
    <w:rsid w:val="007A20BF"/>
    <w:rsid w:val="007A53F1"/>
    <w:rsid w:val="007A592B"/>
    <w:rsid w:val="007A62E3"/>
    <w:rsid w:val="007A76A7"/>
    <w:rsid w:val="007B39B8"/>
    <w:rsid w:val="007B3A72"/>
    <w:rsid w:val="007B419C"/>
    <w:rsid w:val="007B431F"/>
    <w:rsid w:val="007B4717"/>
    <w:rsid w:val="007B48BE"/>
    <w:rsid w:val="007B7625"/>
    <w:rsid w:val="007C2E53"/>
    <w:rsid w:val="007C2E85"/>
    <w:rsid w:val="007C3E97"/>
    <w:rsid w:val="007C43E7"/>
    <w:rsid w:val="007C68D9"/>
    <w:rsid w:val="007D39E7"/>
    <w:rsid w:val="007E008F"/>
    <w:rsid w:val="007E0ACF"/>
    <w:rsid w:val="007F1C6B"/>
    <w:rsid w:val="00801105"/>
    <w:rsid w:val="008077AA"/>
    <w:rsid w:val="0081011C"/>
    <w:rsid w:val="008123AC"/>
    <w:rsid w:val="00813476"/>
    <w:rsid w:val="0081383D"/>
    <w:rsid w:val="008138A7"/>
    <w:rsid w:val="00814F99"/>
    <w:rsid w:val="0081625C"/>
    <w:rsid w:val="008208F0"/>
    <w:rsid w:val="00821A78"/>
    <w:rsid w:val="00825959"/>
    <w:rsid w:val="00825C61"/>
    <w:rsid w:val="00830E29"/>
    <w:rsid w:val="0083183E"/>
    <w:rsid w:val="0083664F"/>
    <w:rsid w:val="008377CE"/>
    <w:rsid w:val="00837B9D"/>
    <w:rsid w:val="00842FBE"/>
    <w:rsid w:val="00842FDD"/>
    <w:rsid w:val="00843269"/>
    <w:rsid w:val="008512FF"/>
    <w:rsid w:val="00853D5A"/>
    <w:rsid w:val="00857A60"/>
    <w:rsid w:val="00867314"/>
    <w:rsid w:val="008742E8"/>
    <w:rsid w:val="008757BD"/>
    <w:rsid w:val="00875B7E"/>
    <w:rsid w:val="00876D98"/>
    <w:rsid w:val="00877CE5"/>
    <w:rsid w:val="00880BD5"/>
    <w:rsid w:val="0088325A"/>
    <w:rsid w:val="00884C44"/>
    <w:rsid w:val="008851C8"/>
    <w:rsid w:val="008909AF"/>
    <w:rsid w:val="0089188B"/>
    <w:rsid w:val="008922E7"/>
    <w:rsid w:val="008968F4"/>
    <w:rsid w:val="00897A2F"/>
    <w:rsid w:val="008A100A"/>
    <w:rsid w:val="008A7AA3"/>
    <w:rsid w:val="008B0578"/>
    <w:rsid w:val="008B0FE6"/>
    <w:rsid w:val="008B2506"/>
    <w:rsid w:val="008B7B2D"/>
    <w:rsid w:val="008B7B81"/>
    <w:rsid w:val="008C21CF"/>
    <w:rsid w:val="008C39A6"/>
    <w:rsid w:val="008C747F"/>
    <w:rsid w:val="008D2DD8"/>
    <w:rsid w:val="008D6C53"/>
    <w:rsid w:val="008D7EA9"/>
    <w:rsid w:val="008E0406"/>
    <w:rsid w:val="008E2C58"/>
    <w:rsid w:val="008E2D99"/>
    <w:rsid w:val="008E2DCA"/>
    <w:rsid w:val="008E3723"/>
    <w:rsid w:val="008E4F3C"/>
    <w:rsid w:val="008F0E8C"/>
    <w:rsid w:val="009009F1"/>
    <w:rsid w:val="00906F3C"/>
    <w:rsid w:val="0090742E"/>
    <w:rsid w:val="00907A51"/>
    <w:rsid w:val="00920BB2"/>
    <w:rsid w:val="009241A0"/>
    <w:rsid w:val="0092602F"/>
    <w:rsid w:val="00935435"/>
    <w:rsid w:val="009377CE"/>
    <w:rsid w:val="00941212"/>
    <w:rsid w:val="009416A3"/>
    <w:rsid w:val="00941C8B"/>
    <w:rsid w:val="009428CA"/>
    <w:rsid w:val="009462EE"/>
    <w:rsid w:val="00946A39"/>
    <w:rsid w:val="00947B08"/>
    <w:rsid w:val="00950AB6"/>
    <w:rsid w:val="00951211"/>
    <w:rsid w:val="00953613"/>
    <w:rsid w:val="009607AC"/>
    <w:rsid w:val="00964BED"/>
    <w:rsid w:val="00965011"/>
    <w:rsid w:val="00965EBD"/>
    <w:rsid w:val="00966C05"/>
    <w:rsid w:val="00967279"/>
    <w:rsid w:val="00972C76"/>
    <w:rsid w:val="0097379F"/>
    <w:rsid w:val="0097654D"/>
    <w:rsid w:val="00983E70"/>
    <w:rsid w:val="009872ED"/>
    <w:rsid w:val="009900A9"/>
    <w:rsid w:val="00991472"/>
    <w:rsid w:val="00993442"/>
    <w:rsid w:val="00996A23"/>
    <w:rsid w:val="009A1A6C"/>
    <w:rsid w:val="009A34AE"/>
    <w:rsid w:val="009B73E5"/>
    <w:rsid w:val="009C1018"/>
    <w:rsid w:val="009C4F42"/>
    <w:rsid w:val="009C7CE3"/>
    <w:rsid w:val="009D0FAE"/>
    <w:rsid w:val="009D5236"/>
    <w:rsid w:val="009D5451"/>
    <w:rsid w:val="009E0185"/>
    <w:rsid w:val="009E0455"/>
    <w:rsid w:val="009E23B3"/>
    <w:rsid w:val="009E6C46"/>
    <w:rsid w:val="009F2254"/>
    <w:rsid w:val="009F2586"/>
    <w:rsid w:val="00A12AD3"/>
    <w:rsid w:val="00A15B9A"/>
    <w:rsid w:val="00A22223"/>
    <w:rsid w:val="00A23B3F"/>
    <w:rsid w:val="00A303B7"/>
    <w:rsid w:val="00A34ADC"/>
    <w:rsid w:val="00A34AFE"/>
    <w:rsid w:val="00A35A01"/>
    <w:rsid w:val="00A460BD"/>
    <w:rsid w:val="00A47889"/>
    <w:rsid w:val="00A60A07"/>
    <w:rsid w:val="00A6380E"/>
    <w:rsid w:val="00A65F27"/>
    <w:rsid w:val="00A66B4C"/>
    <w:rsid w:val="00A72DA1"/>
    <w:rsid w:val="00A731AD"/>
    <w:rsid w:val="00A82935"/>
    <w:rsid w:val="00A84913"/>
    <w:rsid w:val="00A864F5"/>
    <w:rsid w:val="00A94BF6"/>
    <w:rsid w:val="00AB638A"/>
    <w:rsid w:val="00AC1BB1"/>
    <w:rsid w:val="00AC3ECA"/>
    <w:rsid w:val="00AC59E2"/>
    <w:rsid w:val="00AC73DA"/>
    <w:rsid w:val="00AC7465"/>
    <w:rsid w:val="00AD0355"/>
    <w:rsid w:val="00AD2FD0"/>
    <w:rsid w:val="00AD3ABF"/>
    <w:rsid w:val="00AE2AC6"/>
    <w:rsid w:val="00AE4AED"/>
    <w:rsid w:val="00AE61DB"/>
    <w:rsid w:val="00AF12F0"/>
    <w:rsid w:val="00AF2195"/>
    <w:rsid w:val="00AF35CB"/>
    <w:rsid w:val="00B01906"/>
    <w:rsid w:val="00B03A06"/>
    <w:rsid w:val="00B057E9"/>
    <w:rsid w:val="00B05CFC"/>
    <w:rsid w:val="00B06137"/>
    <w:rsid w:val="00B10F1F"/>
    <w:rsid w:val="00B15736"/>
    <w:rsid w:val="00B16129"/>
    <w:rsid w:val="00B21716"/>
    <w:rsid w:val="00B27278"/>
    <w:rsid w:val="00B31938"/>
    <w:rsid w:val="00B337E7"/>
    <w:rsid w:val="00B37DD6"/>
    <w:rsid w:val="00B40D2A"/>
    <w:rsid w:val="00B45906"/>
    <w:rsid w:val="00B4633D"/>
    <w:rsid w:val="00B47736"/>
    <w:rsid w:val="00B47B9B"/>
    <w:rsid w:val="00B52175"/>
    <w:rsid w:val="00B54DF4"/>
    <w:rsid w:val="00B6635B"/>
    <w:rsid w:val="00B666AC"/>
    <w:rsid w:val="00B7075C"/>
    <w:rsid w:val="00B7176C"/>
    <w:rsid w:val="00B75D8E"/>
    <w:rsid w:val="00B77412"/>
    <w:rsid w:val="00B80895"/>
    <w:rsid w:val="00B8171A"/>
    <w:rsid w:val="00B8181B"/>
    <w:rsid w:val="00B92ECF"/>
    <w:rsid w:val="00B96984"/>
    <w:rsid w:val="00BA1BE0"/>
    <w:rsid w:val="00BA31A2"/>
    <w:rsid w:val="00BA35FD"/>
    <w:rsid w:val="00BB0126"/>
    <w:rsid w:val="00BB08E7"/>
    <w:rsid w:val="00BB54AD"/>
    <w:rsid w:val="00BB5728"/>
    <w:rsid w:val="00BB6A41"/>
    <w:rsid w:val="00BC2E61"/>
    <w:rsid w:val="00BC3D7D"/>
    <w:rsid w:val="00BD1E47"/>
    <w:rsid w:val="00BD7955"/>
    <w:rsid w:val="00BF241D"/>
    <w:rsid w:val="00BF4095"/>
    <w:rsid w:val="00C01030"/>
    <w:rsid w:val="00C025EA"/>
    <w:rsid w:val="00C02F77"/>
    <w:rsid w:val="00C03503"/>
    <w:rsid w:val="00C110E4"/>
    <w:rsid w:val="00C13BB7"/>
    <w:rsid w:val="00C13C4D"/>
    <w:rsid w:val="00C20D4D"/>
    <w:rsid w:val="00C21BCA"/>
    <w:rsid w:val="00C25F25"/>
    <w:rsid w:val="00C30F96"/>
    <w:rsid w:val="00C377C1"/>
    <w:rsid w:val="00C44C81"/>
    <w:rsid w:val="00C46522"/>
    <w:rsid w:val="00C47870"/>
    <w:rsid w:val="00C47C4C"/>
    <w:rsid w:val="00C50928"/>
    <w:rsid w:val="00C5444E"/>
    <w:rsid w:val="00C561C2"/>
    <w:rsid w:val="00C576A5"/>
    <w:rsid w:val="00C61206"/>
    <w:rsid w:val="00C6191F"/>
    <w:rsid w:val="00C62081"/>
    <w:rsid w:val="00C709AC"/>
    <w:rsid w:val="00C70DC2"/>
    <w:rsid w:val="00C71151"/>
    <w:rsid w:val="00C73E60"/>
    <w:rsid w:val="00C74ED0"/>
    <w:rsid w:val="00C76F9B"/>
    <w:rsid w:val="00C84AFF"/>
    <w:rsid w:val="00C85417"/>
    <w:rsid w:val="00C872FE"/>
    <w:rsid w:val="00C87B44"/>
    <w:rsid w:val="00C947DE"/>
    <w:rsid w:val="00C96A43"/>
    <w:rsid w:val="00CA0C88"/>
    <w:rsid w:val="00CA1D8D"/>
    <w:rsid w:val="00CA2653"/>
    <w:rsid w:val="00CA2F0B"/>
    <w:rsid w:val="00CB1AE4"/>
    <w:rsid w:val="00CB371F"/>
    <w:rsid w:val="00CB69B8"/>
    <w:rsid w:val="00CD1028"/>
    <w:rsid w:val="00CD5E06"/>
    <w:rsid w:val="00CD6C62"/>
    <w:rsid w:val="00CE2A8B"/>
    <w:rsid w:val="00CE3A92"/>
    <w:rsid w:val="00CE3BDC"/>
    <w:rsid w:val="00CE517C"/>
    <w:rsid w:val="00CF37E8"/>
    <w:rsid w:val="00CF3FEA"/>
    <w:rsid w:val="00CF60E7"/>
    <w:rsid w:val="00D03146"/>
    <w:rsid w:val="00D056B8"/>
    <w:rsid w:val="00D06A61"/>
    <w:rsid w:val="00D071E0"/>
    <w:rsid w:val="00D10099"/>
    <w:rsid w:val="00D11B21"/>
    <w:rsid w:val="00D16C0B"/>
    <w:rsid w:val="00D22129"/>
    <w:rsid w:val="00D2459B"/>
    <w:rsid w:val="00D276E0"/>
    <w:rsid w:val="00D301DE"/>
    <w:rsid w:val="00D318C4"/>
    <w:rsid w:val="00D413DB"/>
    <w:rsid w:val="00D433E5"/>
    <w:rsid w:val="00D445A0"/>
    <w:rsid w:val="00D448AF"/>
    <w:rsid w:val="00D45875"/>
    <w:rsid w:val="00D45D46"/>
    <w:rsid w:val="00D46B0E"/>
    <w:rsid w:val="00D47694"/>
    <w:rsid w:val="00D54531"/>
    <w:rsid w:val="00D54B91"/>
    <w:rsid w:val="00D62912"/>
    <w:rsid w:val="00D63443"/>
    <w:rsid w:val="00D6452E"/>
    <w:rsid w:val="00D6629C"/>
    <w:rsid w:val="00D70BD6"/>
    <w:rsid w:val="00D7284C"/>
    <w:rsid w:val="00D731A7"/>
    <w:rsid w:val="00D75CC8"/>
    <w:rsid w:val="00D765DE"/>
    <w:rsid w:val="00D80813"/>
    <w:rsid w:val="00D83525"/>
    <w:rsid w:val="00D855B0"/>
    <w:rsid w:val="00D86F3B"/>
    <w:rsid w:val="00D900F4"/>
    <w:rsid w:val="00D94842"/>
    <w:rsid w:val="00DA3E22"/>
    <w:rsid w:val="00DA4C73"/>
    <w:rsid w:val="00DA705E"/>
    <w:rsid w:val="00DB2315"/>
    <w:rsid w:val="00DB2A38"/>
    <w:rsid w:val="00DB687E"/>
    <w:rsid w:val="00DB762D"/>
    <w:rsid w:val="00DB7F52"/>
    <w:rsid w:val="00DB7FF4"/>
    <w:rsid w:val="00DC057A"/>
    <w:rsid w:val="00DC07F9"/>
    <w:rsid w:val="00DC0C4A"/>
    <w:rsid w:val="00DC1342"/>
    <w:rsid w:val="00DC37DC"/>
    <w:rsid w:val="00DC429D"/>
    <w:rsid w:val="00DC64FC"/>
    <w:rsid w:val="00DD0B14"/>
    <w:rsid w:val="00DD7F26"/>
    <w:rsid w:val="00DE1E76"/>
    <w:rsid w:val="00DE2781"/>
    <w:rsid w:val="00DE4158"/>
    <w:rsid w:val="00DF7ECA"/>
    <w:rsid w:val="00E01B54"/>
    <w:rsid w:val="00E023B6"/>
    <w:rsid w:val="00E12E6C"/>
    <w:rsid w:val="00E13BBE"/>
    <w:rsid w:val="00E15AFD"/>
    <w:rsid w:val="00E16BDC"/>
    <w:rsid w:val="00E21A16"/>
    <w:rsid w:val="00E236AC"/>
    <w:rsid w:val="00E243A7"/>
    <w:rsid w:val="00E26256"/>
    <w:rsid w:val="00E30C1D"/>
    <w:rsid w:val="00E360D5"/>
    <w:rsid w:val="00E40ED7"/>
    <w:rsid w:val="00E41311"/>
    <w:rsid w:val="00E413A6"/>
    <w:rsid w:val="00E5091F"/>
    <w:rsid w:val="00E52983"/>
    <w:rsid w:val="00E5392B"/>
    <w:rsid w:val="00E55CB1"/>
    <w:rsid w:val="00E56A85"/>
    <w:rsid w:val="00E57D92"/>
    <w:rsid w:val="00E64CEC"/>
    <w:rsid w:val="00E70C43"/>
    <w:rsid w:val="00E72306"/>
    <w:rsid w:val="00E7296E"/>
    <w:rsid w:val="00E77008"/>
    <w:rsid w:val="00E77F65"/>
    <w:rsid w:val="00E805DA"/>
    <w:rsid w:val="00E91184"/>
    <w:rsid w:val="00E95A11"/>
    <w:rsid w:val="00E9631C"/>
    <w:rsid w:val="00E97E37"/>
    <w:rsid w:val="00EA2603"/>
    <w:rsid w:val="00EA5299"/>
    <w:rsid w:val="00EB11FB"/>
    <w:rsid w:val="00EB38B5"/>
    <w:rsid w:val="00EC12FB"/>
    <w:rsid w:val="00EC369B"/>
    <w:rsid w:val="00EC3E0B"/>
    <w:rsid w:val="00EC718B"/>
    <w:rsid w:val="00EC75D2"/>
    <w:rsid w:val="00EC7B16"/>
    <w:rsid w:val="00ED2853"/>
    <w:rsid w:val="00ED6753"/>
    <w:rsid w:val="00EE18BC"/>
    <w:rsid w:val="00EE2D8A"/>
    <w:rsid w:val="00EE32A8"/>
    <w:rsid w:val="00EF082F"/>
    <w:rsid w:val="00EF3AF3"/>
    <w:rsid w:val="00EF63C0"/>
    <w:rsid w:val="00EF7CA7"/>
    <w:rsid w:val="00F023D8"/>
    <w:rsid w:val="00F05155"/>
    <w:rsid w:val="00F05917"/>
    <w:rsid w:val="00F07513"/>
    <w:rsid w:val="00F1018A"/>
    <w:rsid w:val="00F10CEB"/>
    <w:rsid w:val="00F13D6D"/>
    <w:rsid w:val="00F14F3E"/>
    <w:rsid w:val="00F202D7"/>
    <w:rsid w:val="00F211E8"/>
    <w:rsid w:val="00F21B68"/>
    <w:rsid w:val="00F22257"/>
    <w:rsid w:val="00F236B9"/>
    <w:rsid w:val="00F25002"/>
    <w:rsid w:val="00F3023B"/>
    <w:rsid w:val="00F31047"/>
    <w:rsid w:val="00F34B84"/>
    <w:rsid w:val="00F376B9"/>
    <w:rsid w:val="00F41A8E"/>
    <w:rsid w:val="00F516AB"/>
    <w:rsid w:val="00F55194"/>
    <w:rsid w:val="00F557D4"/>
    <w:rsid w:val="00F57032"/>
    <w:rsid w:val="00F60221"/>
    <w:rsid w:val="00F7062B"/>
    <w:rsid w:val="00F7267D"/>
    <w:rsid w:val="00F73B3D"/>
    <w:rsid w:val="00F75730"/>
    <w:rsid w:val="00F77CC7"/>
    <w:rsid w:val="00F806C5"/>
    <w:rsid w:val="00F8153D"/>
    <w:rsid w:val="00F8489D"/>
    <w:rsid w:val="00F85D32"/>
    <w:rsid w:val="00F8714F"/>
    <w:rsid w:val="00F906E2"/>
    <w:rsid w:val="00F90879"/>
    <w:rsid w:val="00F9168C"/>
    <w:rsid w:val="00F934E1"/>
    <w:rsid w:val="00F93EEF"/>
    <w:rsid w:val="00F973F2"/>
    <w:rsid w:val="00FA4789"/>
    <w:rsid w:val="00FA5887"/>
    <w:rsid w:val="00FA6F0E"/>
    <w:rsid w:val="00FB39B4"/>
    <w:rsid w:val="00FB67F9"/>
    <w:rsid w:val="00FD0442"/>
    <w:rsid w:val="00FD1D4C"/>
    <w:rsid w:val="00FD2EFE"/>
    <w:rsid w:val="00FD3036"/>
    <w:rsid w:val="00FD4986"/>
    <w:rsid w:val="00FE17EB"/>
    <w:rsid w:val="00FE2BB4"/>
    <w:rsid w:val="00FF0D0B"/>
    <w:rsid w:val="00FF165F"/>
    <w:rsid w:val="00FF4AE1"/>
    <w:rsid w:val="00FF4FA1"/>
    <w:rsid w:val="00FF5F46"/>
    <w:rsid w:val="00FF6BC8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8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FD4986"/>
    <w:pPr>
      <w:keepNext/>
      <w:tabs>
        <w:tab w:val="left" w:pos="720"/>
        <w:tab w:val="left" w:pos="5103"/>
      </w:tabs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FD4986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D4986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410" w:hanging="85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D4986"/>
    <w:pPr>
      <w:widowControl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qFormat/>
    <w:rsid w:val="00FD498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FD498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FD4986"/>
    <w:pPr>
      <w:tabs>
        <w:tab w:val="left" w:pos="100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800" w:hanging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D4986"/>
    <w:pPr>
      <w:tabs>
        <w:tab w:val="left" w:pos="720"/>
      </w:tabs>
      <w:jc w:val="center"/>
    </w:pPr>
    <w:rPr>
      <w:b/>
      <w:sz w:val="32"/>
    </w:rPr>
  </w:style>
  <w:style w:type="paragraph" w:styleId="Rientrocorpodeltesto3">
    <w:name w:val="Body Text Indent 3"/>
    <w:basedOn w:val="Normale"/>
    <w:link w:val="Rientrocorpodeltesto3Carattere"/>
    <w:semiHidden/>
    <w:rsid w:val="00FD4986"/>
    <w:pPr>
      <w:ind w:left="360"/>
      <w:jc w:val="both"/>
    </w:pPr>
    <w:rPr>
      <w:rFonts w:ascii="Tahoma" w:hAnsi="Tahoma"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D4986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986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50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502A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Carpredefinitoparagrafo"/>
    <w:rsid w:val="00FD2EFE"/>
  </w:style>
  <w:style w:type="character" w:styleId="Enfasicorsivo">
    <w:name w:val="Emphasis"/>
    <w:basedOn w:val="Carpredefinitoparagrafo"/>
    <w:uiPriority w:val="20"/>
    <w:qFormat/>
    <w:rsid w:val="00B10F1F"/>
    <w:rPr>
      <w:i/>
      <w:iCs/>
    </w:rPr>
  </w:style>
  <w:style w:type="paragraph" w:customStyle="1" w:styleId="popolo">
    <w:name w:val="popolo"/>
    <w:basedOn w:val="Normale"/>
    <w:rsid w:val="009416A3"/>
    <w:pPr>
      <w:spacing w:line="520" w:lineRule="atLeast"/>
      <w:jc w:val="both"/>
    </w:pPr>
    <w:rPr>
      <w:rFonts w:ascii="Garamond" w:hAnsi="Garamond"/>
      <w:sz w:val="30"/>
      <w:szCs w:val="30"/>
    </w:rPr>
  </w:style>
  <w:style w:type="character" w:customStyle="1" w:styleId="descrizione">
    <w:name w:val="descrizione"/>
    <w:basedOn w:val="Carpredefinitoparagrafo"/>
    <w:rsid w:val="000E66E3"/>
    <w:rPr>
      <w:b/>
      <w:bCs/>
      <w:color w:val="5B76A0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6F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6F3B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13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816A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4769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47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A1"/>
    <w:rPr>
      <w:rFonts w:ascii="Tahoma" w:eastAsia="Times New Roman" w:hAnsi="Tahoma" w:cs="Tahoma"/>
      <w:sz w:val="16"/>
      <w:szCs w:val="16"/>
    </w:rPr>
  </w:style>
  <w:style w:type="character" w:customStyle="1" w:styleId="elencon">
    <w:name w:val="elenco_n"/>
    <w:basedOn w:val="Carpredefinitoparagrafo"/>
    <w:rsid w:val="0069090E"/>
  </w:style>
  <w:style w:type="character" w:customStyle="1" w:styleId="comma">
    <w:name w:val="comma"/>
    <w:basedOn w:val="Carpredefinitoparagrafo"/>
    <w:rsid w:val="00DA705E"/>
  </w:style>
  <w:style w:type="character" w:styleId="Collegamentovisitato">
    <w:name w:val="FollowedHyperlink"/>
    <w:basedOn w:val="Carpredefinitoparagrafo"/>
    <w:uiPriority w:val="99"/>
    <w:semiHidden/>
    <w:unhideWhenUsed/>
    <w:rsid w:val="00632EF7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rsid w:val="0083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0E2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30E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0E29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1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qFormat/>
    <w:rsid w:val="00DE4158"/>
    <w:rPr>
      <w:b/>
      <w:bCs/>
    </w:rPr>
  </w:style>
  <w:style w:type="paragraph" w:customStyle="1" w:styleId="Heading1">
    <w:name w:val="Heading 1"/>
    <w:basedOn w:val="Normale"/>
    <w:next w:val="Normale"/>
    <w:uiPriority w:val="9"/>
    <w:qFormat/>
    <w:rsid w:val="0048213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qFormat/>
    <w:rsid w:val="0048213E"/>
    <w:pPr>
      <w:suppressAutoHyphens/>
    </w:pPr>
    <w:rPr>
      <w:rFonts w:ascii="MCDCMK+Georgia" w:hAnsi="MCDCMK+Georgia" w:cs="MCDCMK+Georgia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sid w:val="005B7DAD"/>
    <w:pPr>
      <w:suppressAutoHyphens/>
      <w:spacing w:after="120"/>
      <w:ind w:left="567" w:hanging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qFormat/>
    <w:rsid w:val="001D17F6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Enfasigrassetto1">
    <w:name w:val="Enfasi (grassetto)1"/>
    <w:qFormat/>
    <w:rsid w:val="001D17F6"/>
    <w:rPr>
      <w:b/>
    </w:rPr>
  </w:style>
  <w:style w:type="paragraph" w:styleId="Puntoelenco">
    <w:name w:val="List Bullet"/>
    <w:basedOn w:val="Normale"/>
    <w:autoRedefine/>
    <w:semiHidden/>
    <w:rsid w:val="001D17F6"/>
    <w:pPr>
      <w:jc w:val="both"/>
    </w:pPr>
    <w:rPr>
      <w:rFonts w:ascii="Palatino Linotype" w:hAnsi="Palatino Linotype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18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19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4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7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2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8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9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1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84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81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4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53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01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41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03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0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9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85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38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6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7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6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0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2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5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6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33D6-47E3-47E6-8612-C779D3B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rasorm</cp:lastModifiedBy>
  <cp:revision>4</cp:revision>
  <cp:lastPrinted>2021-12-29T10:33:00Z</cp:lastPrinted>
  <dcterms:created xsi:type="dcterms:W3CDTF">2021-12-30T08:16:00Z</dcterms:created>
  <dcterms:modified xsi:type="dcterms:W3CDTF">2021-12-30T08:18:00Z</dcterms:modified>
</cp:coreProperties>
</file>