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17" w:rsidRPr="004004AF" w:rsidRDefault="007B4717" w:rsidP="007B4717">
      <w:pPr>
        <w:pStyle w:val="Paragrafoelenco"/>
        <w:tabs>
          <w:tab w:val="left" w:pos="567"/>
        </w:tabs>
        <w:spacing w:after="200" w:line="276" w:lineRule="auto"/>
        <w:ind w:left="0"/>
        <w:rPr>
          <w:rFonts w:ascii="Arial Black" w:hAnsi="Arial Black" w:cs="Calibri"/>
          <w:sz w:val="20"/>
          <w:szCs w:val="20"/>
        </w:rPr>
      </w:pPr>
      <w:r w:rsidRPr="004004AF">
        <w:rPr>
          <w:rFonts w:ascii="Arial Black" w:hAnsi="Arial Black" w:cs="Calibri"/>
          <w:sz w:val="20"/>
          <w:szCs w:val="20"/>
        </w:rPr>
        <w:t xml:space="preserve">ALLEGATO 1 – TITOLI </w:t>
      </w:r>
      <w:proofErr w:type="spellStart"/>
      <w:r w:rsidRPr="004004AF">
        <w:rPr>
          <w:rFonts w:ascii="Arial Black" w:hAnsi="Arial Black" w:cs="Calibri"/>
          <w:sz w:val="20"/>
          <w:szCs w:val="20"/>
        </w:rPr>
        <w:t>DI</w:t>
      </w:r>
      <w:proofErr w:type="spellEnd"/>
      <w:r w:rsidRPr="004004AF">
        <w:rPr>
          <w:rFonts w:ascii="Arial Black" w:hAnsi="Arial Black" w:cs="Calibri"/>
          <w:sz w:val="20"/>
          <w:szCs w:val="20"/>
        </w:rPr>
        <w:t xml:space="preserve"> STUDIO E </w:t>
      </w:r>
      <w:proofErr w:type="spellStart"/>
      <w:r w:rsidRPr="004004AF">
        <w:rPr>
          <w:rFonts w:ascii="Arial Black" w:hAnsi="Arial Black" w:cs="Calibri"/>
          <w:sz w:val="20"/>
          <w:szCs w:val="20"/>
        </w:rPr>
        <w:t>DI</w:t>
      </w:r>
      <w:proofErr w:type="spellEnd"/>
      <w:r w:rsidRPr="004004AF">
        <w:rPr>
          <w:rFonts w:ascii="Arial Black" w:hAnsi="Arial Black" w:cs="Calibri"/>
          <w:sz w:val="20"/>
          <w:szCs w:val="20"/>
        </w:rPr>
        <w:t xml:space="preserve"> SERVIZIO</w:t>
      </w:r>
    </w:p>
    <w:p w:rsidR="007B4717" w:rsidRPr="004004AF" w:rsidRDefault="007B4717" w:rsidP="007B4717">
      <w:pPr>
        <w:ind w:right="-143"/>
        <w:jc w:val="both"/>
        <w:rPr>
          <w:rFonts w:ascii="Arial Black" w:hAnsi="Arial Black" w:cs="Calibri"/>
          <w:sz w:val="20"/>
          <w:szCs w:val="20"/>
        </w:rPr>
      </w:pPr>
    </w:p>
    <w:p w:rsidR="007B4717" w:rsidRPr="004004AF" w:rsidRDefault="007B4717" w:rsidP="007B4717">
      <w:pPr>
        <w:pStyle w:val="Titolo3"/>
        <w:spacing w:before="0" w:after="0"/>
        <w:ind w:left="5664" w:right="-143" w:firstLine="708"/>
        <w:rPr>
          <w:rFonts w:ascii="Calibri" w:hAnsi="Calibri" w:cs="Calibri"/>
          <w:sz w:val="20"/>
          <w:szCs w:val="20"/>
        </w:rPr>
      </w:pPr>
      <w:proofErr w:type="spellStart"/>
      <w:r w:rsidRPr="004004AF">
        <w:rPr>
          <w:rFonts w:ascii="Calibri" w:hAnsi="Calibri" w:cs="Calibri"/>
          <w:sz w:val="20"/>
          <w:szCs w:val="20"/>
        </w:rPr>
        <w:t>SPETT.LE</w:t>
      </w:r>
      <w:proofErr w:type="spellEnd"/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>FONDAZIONE PER LO SPORT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 xml:space="preserve">DEL COMUNE </w:t>
      </w:r>
      <w:proofErr w:type="spellStart"/>
      <w:r w:rsidRPr="004004AF">
        <w:rPr>
          <w:rFonts w:ascii="Calibri" w:hAnsi="Calibri" w:cs="Calibri"/>
          <w:sz w:val="20"/>
          <w:szCs w:val="20"/>
        </w:rPr>
        <w:t>DI</w:t>
      </w:r>
      <w:proofErr w:type="spellEnd"/>
      <w:r w:rsidRPr="004004AF">
        <w:rPr>
          <w:rFonts w:ascii="Calibri" w:hAnsi="Calibri" w:cs="Calibri"/>
          <w:sz w:val="20"/>
          <w:szCs w:val="20"/>
        </w:rPr>
        <w:t xml:space="preserve"> REGGIO EMILIA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 xml:space="preserve">VIA </w:t>
      </w:r>
      <w:proofErr w:type="spellStart"/>
      <w:r w:rsidRPr="004004AF">
        <w:rPr>
          <w:rFonts w:ascii="Calibri" w:hAnsi="Calibri" w:cs="Calibri"/>
          <w:sz w:val="20"/>
          <w:szCs w:val="20"/>
        </w:rPr>
        <w:t>F.LLI</w:t>
      </w:r>
      <w:proofErr w:type="spellEnd"/>
      <w:r w:rsidRPr="004004AF">
        <w:rPr>
          <w:rFonts w:ascii="Calibri" w:hAnsi="Calibri" w:cs="Calibri"/>
          <w:sz w:val="20"/>
          <w:szCs w:val="20"/>
        </w:rPr>
        <w:t xml:space="preserve"> MANFREDI N. 12/D</w:t>
      </w:r>
    </w:p>
    <w:p w:rsidR="007B4717" w:rsidRPr="004004AF" w:rsidRDefault="007B4717" w:rsidP="007B4717">
      <w:pPr>
        <w:pStyle w:val="Titolo3"/>
        <w:spacing w:before="0" w:after="0"/>
        <w:ind w:left="6372" w:right="-143"/>
        <w:rPr>
          <w:rFonts w:ascii="Calibri" w:hAnsi="Calibri" w:cs="Calibri"/>
          <w:sz w:val="20"/>
          <w:szCs w:val="20"/>
        </w:rPr>
      </w:pPr>
      <w:r w:rsidRPr="004004AF">
        <w:rPr>
          <w:rFonts w:ascii="Calibri" w:hAnsi="Calibri" w:cs="Calibri"/>
          <w:sz w:val="20"/>
          <w:szCs w:val="20"/>
        </w:rPr>
        <w:t>42124 REGGIO EMILIA</w:t>
      </w: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0"/>
          <w:szCs w:val="20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pStyle w:val="Corpodeltesto"/>
        <w:ind w:left="1418" w:hanging="1418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  <w:u w:val="single"/>
        </w:rPr>
        <w:t>OGGETTO</w:t>
      </w:r>
      <w:r w:rsidRPr="004004AF">
        <w:rPr>
          <w:rFonts w:ascii="Calibri" w:hAnsi="Calibri" w:cs="Calibri"/>
          <w:sz w:val="22"/>
          <w:szCs w:val="22"/>
        </w:rPr>
        <w:t>:</w:t>
      </w:r>
      <w:r w:rsidRPr="004004AF">
        <w:rPr>
          <w:rFonts w:ascii="Calibri" w:hAnsi="Calibri" w:cs="Calibri"/>
          <w:sz w:val="22"/>
          <w:szCs w:val="22"/>
        </w:rPr>
        <w:tab/>
        <w:t xml:space="preserve">DOMANDA </w:t>
      </w:r>
      <w:proofErr w:type="spellStart"/>
      <w:r w:rsidRPr="004004AF">
        <w:rPr>
          <w:rFonts w:ascii="Calibri" w:hAnsi="Calibri" w:cs="Calibri"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PARTECIPAZIONE ALLA </w:t>
      </w:r>
      <w:r w:rsidRPr="004004AF">
        <w:rPr>
          <w:rFonts w:ascii="Calibri" w:hAnsi="Calibri" w:cs="Calibri"/>
          <w:bCs/>
          <w:sz w:val="22"/>
          <w:szCs w:val="22"/>
        </w:rPr>
        <w:t xml:space="preserve">SELEZIONE </w:t>
      </w:r>
      <w:r w:rsidRPr="004004AF">
        <w:rPr>
          <w:rFonts w:ascii="Calibri" w:hAnsi="Calibri" w:cs="Calibri"/>
          <w:sz w:val="22"/>
          <w:szCs w:val="22"/>
        </w:rPr>
        <w:t xml:space="preserve">PER LA COPERTURA A TEMPO PIENO E INDETERMINATO </w:t>
      </w:r>
      <w:proofErr w:type="spellStart"/>
      <w:r w:rsidRPr="004004AF">
        <w:rPr>
          <w:rFonts w:ascii="Calibri" w:hAnsi="Calibri" w:cs="Calibri"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UN POSTO </w:t>
      </w:r>
      <w:proofErr w:type="spellStart"/>
      <w:r w:rsidRPr="004004AF">
        <w:rPr>
          <w:rFonts w:ascii="Calibri" w:hAnsi="Calibri" w:cs="Calibri"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GESTORE PROCESSI AMMINISTRATIVI - II FASCIA II LIVELLO (EX C1) DEL CCNL FEDERCULTURE PRESSO LA FONDAZIONE PER LO SPORT DEL COMUNE </w:t>
      </w:r>
      <w:proofErr w:type="spellStart"/>
      <w:r w:rsidRPr="004004AF">
        <w:rPr>
          <w:rFonts w:ascii="Calibri" w:hAnsi="Calibri" w:cs="Calibri"/>
          <w:sz w:val="22"/>
          <w:szCs w:val="22"/>
        </w:rPr>
        <w:t>DI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REGGIO EMILIA</w:t>
      </w:r>
      <w:r w:rsidRPr="004004AF">
        <w:rPr>
          <w:rFonts w:ascii="Calibri" w:hAnsi="Calibri" w:cs="Calibri"/>
          <w:bCs/>
          <w:sz w:val="22"/>
          <w:szCs w:val="22"/>
        </w:rPr>
        <w:t>.</w:t>
      </w: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bCs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Il/la sottoscritto/a 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right="-143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nato/a a ........................................................................................................ il  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Codice Fiscale 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residente a  ....................................................................................... </w:t>
      </w:r>
      <w:proofErr w:type="spellStart"/>
      <w:r w:rsidRPr="004004AF">
        <w:rPr>
          <w:rFonts w:ascii="Calibri" w:hAnsi="Calibri" w:cs="Calibri"/>
          <w:sz w:val="22"/>
          <w:szCs w:val="22"/>
        </w:rPr>
        <w:t>prov</w:t>
      </w:r>
      <w:proofErr w:type="spellEnd"/>
      <w:r w:rsidRPr="004004AF">
        <w:rPr>
          <w:rFonts w:ascii="Calibri" w:hAnsi="Calibri" w:cs="Calibri"/>
          <w:sz w:val="22"/>
          <w:szCs w:val="22"/>
        </w:rPr>
        <w:t>..................... C.A.P. 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Via .................................................................................................................   tel.  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indirizzo di posta elettronica</w:t>
      </w:r>
      <w:r w:rsidRPr="004004AF">
        <w:rPr>
          <w:rFonts w:ascii="Calibri" w:hAnsi="Calibri" w:cs="Calibri"/>
          <w:sz w:val="22"/>
          <w:szCs w:val="22"/>
        </w:rPr>
        <w:t>:</w:t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indirizzo PEC</w:t>
      </w:r>
      <w:r w:rsidRPr="004004AF">
        <w:rPr>
          <w:rFonts w:ascii="Calibri" w:hAnsi="Calibri" w:cs="Calibri"/>
          <w:sz w:val="22"/>
          <w:szCs w:val="22"/>
        </w:rPr>
        <w:t>:</w:t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bCs/>
          <w:sz w:val="18"/>
          <w:szCs w:val="18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bCs/>
          <w:sz w:val="18"/>
          <w:szCs w:val="18"/>
        </w:rPr>
      </w:pPr>
    </w:p>
    <w:p w:rsidR="007B4717" w:rsidRPr="004004AF" w:rsidRDefault="007B4717" w:rsidP="007B4717">
      <w:pPr>
        <w:pStyle w:val="Corpodeltesto"/>
        <w:rPr>
          <w:rFonts w:ascii="Calibri" w:hAnsi="Calibri" w:cs="Calibri"/>
          <w:b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 xml:space="preserve">ai sensi degli artt. 46 e 47 del D.P.R. N. 445/2000 e consapevole </w:t>
      </w:r>
      <w:r w:rsidRPr="004004AF">
        <w:rPr>
          <w:rFonts w:ascii="Calibri" w:hAnsi="Calibri" w:cs="Calibri"/>
          <w:b/>
          <w:sz w:val="22"/>
          <w:szCs w:val="22"/>
        </w:rPr>
        <w:t>delle responsabilità penali cui può andare incontro in caso di dichiarazioni non veritiere, di cui all’art. 76 del medesimo D.P.R. n. 445/2000</w:t>
      </w:r>
    </w:p>
    <w:p w:rsidR="007B4717" w:rsidRPr="004004AF" w:rsidRDefault="007B4717" w:rsidP="007B4717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pStyle w:val="Corpodeltesto"/>
        <w:jc w:val="center"/>
        <w:rPr>
          <w:rFonts w:ascii="Calibri" w:hAnsi="Calibri" w:cs="Calibri"/>
          <w:b/>
          <w:bCs/>
          <w:sz w:val="22"/>
          <w:szCs w:val="22"/>
        </w:rPr>
      </w:pPr>
      <w:r w:rsidRPr="004004AF">
        <w:rPr>
          <w:rFonts w:ascii="Calibri" w:hAnsi="Calibri" w:cs="Calibri"/>
          <w:b/>
          <w:bCs/>
          <w:sz w:val="22"/>
          <w:szCs w:val="22"/>
        </w:rPr>
        <w:t>DICHIARA :</w:t>
      </w:r>
    </w:p>
    <w:p w:rsidR="007B4717" w:rsidRPr="004004AF" w:rsidRDefault="007B4717" w:rsidP="007B4717">
      <w:pPr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4004AF">
        <w:rPr>
          <w:rFonts w:ascii="Calibri" w:hAnsi="Calibri" w:cs="Calibri"/>
          <w:i/>
          <w:sz w:val="22"/>
          <w:szCs w:val="22"/>
        </w:rPr>
        <w:t>(barrare le caselle quando ricorre il caso)</w:t>
      </w:r>
    </w:p>
    <w:p w:rsidR="007B4717" w:rsidRPr="004004AF" w:rsidRDefault="007B4717" w:rsidP="007B4717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004AF">
        <w:rPr>
          <w:rFonts w:ascii="Calibri" w:hAnsi="Calibri" w:cs="Calibri"/>
          <w:color w:val="000000"/>
          <w:sz w:val="22"/>
          <w:szCs w:val="22"/>
        </w:rPr>
        <w:t xml:space="preserve">di essere in possesso del seguente ulteriore titolo di studio: 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conseguito presso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con la seguente votazione finale :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</w:p>
    <w:p w:rsidR="00B7176C" w:rsidRDefault="00B7176C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B7176C" w:rsidRPr="004004AF" w:rsidRDefault="00B7176C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autoSpaceDE w:val="0"/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4004AF">
        <w:rPr>
          <w:rFonts w:ascii="Calibri" w:hAnsi="Calibri" w:cs="Calibri"/>
          <w:color w:val="000000"/>
          <w:sz w:val="22"/>
          <w:szCs w:val="22"/>
        </w:rPr>
        <w:lastRenderedPageBreak/>
        <w:t xml:space="preserve">di essere in possesso del seguente ulteriore titolo di studio: 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conseguito presso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con la seguente votazione finale :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386" w:hanging="102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 xml:space="preserve">di aver prestato servizio presso le seguenti pubbliche amministrazioni di cui all’art. 1, </w:t>
      </w:r>
      <w:proofErr w:type="spellStart"/>
      <w:r w:rsidRPr="004004AF">
        <w:rPr>
          <w:rFonts w:ascii="Calibri" w:hAnsi="Calibri" w:cs="Calibri"/>
          <w:sz w:val="22"/>
          <w:szCs w:val="22"/>
        </w:rPr>
        <w:t>co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. 2 del D. </w:t>
      </w:r>
      <w:proofErr w:type="spellStart"/>
      <w:r w:rsidRPr="004004AF">
        <w:rPr>
          <w:rFonts w:ascii="Calibri" w:hAnsi="Calibri" w:cs="Calibri"/>
          <w:sz w:val="22"/>
          <w:szCs w:val="22"/>
        </w:rPr>
        <w:t>Lgs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. n. 165/2001  e </w:t>
      </w:r>
      <w:proofErr w:type="spellStart"/>
      <w:r w:rsidRPr="004004AF">
        <w:rPr>
          <w:rFonts w:ascii="Calibri" w:hAnsi="Calibri" w:cs="Calibri"/>
          <w:sz w:val="22"/>
          <w:szCs w:val="22"/>
        </w:rPr>
        <w:t>s.m.i.</w:t>
      </w:r>
      <w:proofErr w:type="spellEnd"/>
      <w:r w:rsidRPr="004004AF">
        <w:rPr>
          <w:rFonts w:ascii="Calibri" w:hAnsi="Calibri" w:cs="Calibri"/>
          <w:sz w:val="22"/>
          <w:szCs w:val="22"/>
        </w:rPr>
        <w:t xml:space="preserve"> con il profilo professionale di Funzionario Amministrativo Cat. giuridica D1 (o profilo superiore </w:t>
      </w:r>
      <w:proofErr w:type="spellStart"/>
      <w:r w:rsidRPr="004004AF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Pr="004004AF">
        <w:rPr>
          <w:rFonts w:ascii="Calibri" w:hAnsi="Calibri" w:cs="Calibri"/>
          <w:sz w:val="22"/>
          <w:szCs w:val="22"/>
        </w:rPr>
        <w:t>.. (indicare quale) per i seguenti periodi:</w:t>
      </w:r>
    </w:p>
    <w:p w:rsidR="007B4717" w:rsidRPr="004004AF" w:rsidRDefault="007B4717" w:rsidP="007B471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B7176C" w:rsidRPr="004004AF" w:rsidRDefault="00B7176C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numPr>
          <w:ilvl w:val="0"/>
          <w:numId w:val="38"/>
        </w:numPr>
        <w:tabs>
          <w:tab w:val="left" w:pos="432"/>
        </w:tabs>
        <w:spacing w:before="56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lastRenderedPageBreak/>
        <w:t xml:space="preserve">di aver prestato servizio presso le Amministrazioni pubbliche e/o le società inserite nel conto economico consolidato della pubblica amministrazione, come individuate dall’Istat ai sensi dell’art. 1 della L. 196/2009 </w:t>
      </w:r>
      <w:r w:rsidRPr="004004AF">
        <w:rPr>
          <w:rFonts w:ascii="Calibri" w:hAnsi="Calibri"/>
          <w:sz w:val="22"/>
          <w:szCs w:val="22"/>
        </w:rPr>
        <w:t xml:space="preserve">ovvero presso Fondazioni, Enti e società controllate dalle Amministrazioni di cui all’art. 1, </w:t>
      </w:r>
      <w:proofErr w:type="spellStart"/>
      <w:r w:rsidRPr="004004AF">
        <w:rPr>
          <w:rFonts w:ascii="Calibri" w:hAnsi="Calibri"/>
          <w:sz w:val="22"/>
          <w:szCs w:val="22"/>
        </w:rPr>
        <w:t>co</w:t>
      </w:r>
      <w:proofErr w:type="spellEnd"/>
      <w:r w:rsidRPr="004004AF">
        <w:rPr>
          <w:rFonts w:ascii="Calibri" w:hAnsi="Calibri"/>
          <w:sz w:val="22"/>
          <w:szCs w:val="22"/>
        </w:rPr>
        <w:t xml:space="preserve">. 2, del D. </w:t>
      </w:r>
      <w:proofErr w:type="spellStart"/>
      <w:r w:rsidRPr="004004AF">
        <w:rPr>
          <w:rFonts w:ascii="Calibri" w:hAnsi="Calibri"/>
          <w:sz w:val="22"/>
          <w:szCs w:val="22"/>
        </w:rPr>
        <w:t>Lgs</w:t>
      </w:r>
      <w:proofErr w:type="spellEnd"/>
      <w:r w:rsidRPr="004004AF">
        <w:rPr>
          <w:rFonts w:ascii="Calibri" w:hAnsi="Calibri"/>
          <w:sz w:val="22"/>
          <w:szCs w:val="22"/>
        </w:rPr>
        <w:t xml:space="preserve">. n. 165/2001 e </w:t>
      </w:r>
      <w:proofErr w:type="spellStart"/>
      <w:r w:rsidRPr="004004AF">
        <w:rPr>
          <w:rFonts w:ascii="Calibri" w:hAnsi="Calibri"/>
          <w:sz w:val="22"/>
          <w:szCs w:val="22"/>
        </w:rPr>
        <w:t>s.m.i.</w:t>
      </w:r>
      <w:proofErr w:type="spellEnd"/>
      <w:r w:rsidRPr="004004AF">
        <w:rPr>
          <w:rFonts w:ascii="Calibri" w:hAnsi="Calibri"/>
          <w:color w:val="000000"/>
          <w:spacing w:val="3"/>
          <w:sz w:val="22"/>
          <w:szCs w:val="22"/>
        </w:rPr>
        <w:t xml:space="preserve"> </w:t>
      </w:r>
      <w:r w:rsidRPr="004004AF">
        <w:rPr>
          <w:rFonts w:ascii="Calibri" w:hAnsi="Calibri" w:cs="Calibri"/>
          <w:sz w:val="22"/>
          <w:szCs w:val="22"/>
        </w:rPr>
        <w:t xml:space="preserve">con il profilo professionale di Funzionario Amministrativo Cat. giuridica D1 (o profilo superiore </w:t>
      </w:r>
      <w:proofErr w:type="spellStart"/>
      <w:r w:rsidRPr="004004AF">
        <w:rPr>
          <w:rFonts w:ascii="Calibri" w:hAnsi="Calibri" w:cs="Calibri"/>
          <w:sz w:val="22"/>
          <w:szCs w:val="22"/>
        </w:rPr>
        <w:t>…………………………………………………………</w:t>
      </w:r>
      <w:proofErr w:type="spellEnd"/>
      <w:r w:rsidRPr="004004AF">
        <w:rPr>
          <w:rFonts w:ascii="Calibri" w:hAnsi="Calibri" w:cs="Calibri"/>
          <w:sz w:val="22"/>
          <w:szCs w:val="22"/>
        </w:rPr>
        <w:t>.. (indicare quale) per i seguenti periodi:</w:t>
      </w:r>
    </w:p>
    <w:p w:rsidR="007B4717" w:rsidRPr="004004AF" w:rsidRDefault="007B4717" w:rsidP="007B471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autoSpaceDE w:val="0"/>
        <w:autoSpaceDN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dal .............................. al ................................ in qualità di 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presso ......................................................................................................................................................</w:t>
      </w: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causa di risoluzione. ............................................................................................................................</w:t>
      </w:r>
    </w:p>
    <w:p w:rsidR="007B4717" w:rsidRPr="004004AF" w:rsidRDefault="007B4717" w:rsidP="007B471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Data</w:t>
      </w:r>
      <w:r w:rsidRPr="004004AF">
        <w:rPr>
          <w:rFonts w:ascii="Calibri" w:hAnsi="Calibri" w:cs="Calibri"/>
          <w:sz w:val="22"/>
          <w:szCs w:val="22"/>
        </w:rPr>
        <w:tab/>
        <w:t>....................................</w:t>
      </w: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jc w:val="both"/>
        <w:rPr>
          <w:rFonts w:ascii="Calibri" w:hAnsi="Calibri" w:cs="Calibri"/>
          <w:sz w:val="22"/>
          <w:szCs w:val="22"/>
        </w:rPr>
      </w:pPr>
    </w:p>
    <w:p w:rsidR="007B4717" w:rsidRPr="004004AF" w:rsidRDefault="007B4717" w:rsidP="007B4717">
      <w:pPr>
        <w:spacing w:line="360" w:lineRule="auto"/>
        <w:ind w:firstLine="7088"/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>FIRMA</w:t>
      </w:r>
    </w:p>
    <w:p w:rsidR="007B4717" w:rsidRPr="00534D5F" w:rsidRDefault="007B4717" w:rsidP="007B4717">
      <w:pPr>
        <w:tabs>
          <w:tab w:val="left" w:pos="5670"/>
        </w:tabs>
        <w:jc w:val="both"/>
        <w:rPr>
          <w:rFonts w:ascii="Calibri" w:hAnsi="Calibri" w:cs="Calibri"/>
          <w:sz w:val="22"/>
          <w:szCs w:val="22"/>
        </w:rPr>
      </w:pPr>
      <w:r w:rsidRPr="004004AF">
        <w:rPr>
          <w:rFonts w:ascii="Calibri" w:hAnsi="Calibri" w:cs="Calibri"/>
          <w:sz w:val="22"/>
          <w:szCs w:val="22"/>
        </w:rPr>
        <w:tab/>
        <w:t>..................................................................</w:t>
      </w:r>
    </w:p>
    <w:p w:rsidR="007B4717" w:rsidRPr="00C63037" w:rsidRDefault="007B4717" w:rsidP="007B4717">
      <w:pPr>
        <w:pStyle w:val="Paragrafoelenco"/>
        <w:tabs>
          <w:tab w:val="left" w:pos="567"/>
        </w:tabs>
        <w:spacing w:after="200" w:line="276" w:lineRule="auto"/>
        <w:ind w:left="0"/>
        <w:rPr>
          <w:rFonts w:ascii="Calibri" w:hAnsi="Calibri"/>
          <w:sz w:val="22"/>
          <w:szCs w:val="22"/>
        </w:rPr>
      </w:pPr>
      <w:r w:rsidRPr="00C63037">
        <w:rPr>
          <w:rFonts w:ascii="Calibri" w:hAnsi="Calibri"/>
          <w:sz w:val="22"/>
          <w:szCs w:val="22"/>
        </w:rPr>
        <w:t xml:space="preserve"> </w:t>
      </w:r>
    </w:p>
    <w:p w:rsidR="001D17F6" w:rsidRPr="00083912" w:rsidRDefault="001D17F6" w:rsidP="007B4717">
      <w:pPr>
        <w:ind w:right="-143"/>
        <w:jc w:val="both"/>
        <w:rPr>
          <w:rFonts w:ascii="Palatino Linotype" w:hAnsi="Palatino Linotype" w:cs="Tahoma"/>
          <w:bCs/>
          <w:sz w:val="22"/>
          <w:szCs w:val="22"/>
        </w:rPr>
      </w:pPr>
    </w:p>
    <w:sectPr w:rsidR="001D17F6" w:rsidRPr="00083912" w:rsidSect="001E5031">
      <w:pgSz w:w="11907" w:h="16840" w:code="9"/>
      <w:pgMar w:top="1276" w:right="1134" w:bottom="1134" w:left="1134" w:header="851" w:footer="99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CDCMK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5"/>
    <w:lvl w:ilvl="0">
      <w:start w:val="1"/>
      <w:numFmt w:val="bullet"/>
      <w:lvlText w:val=""/>
      <w:lvlJc w:val="left"/>
      <w:pPr>
        <w:tabs>
          <w:tab w:val="num" w:pos="709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00000005"/>
    <w:multiLevelType w:val="singleLevel"/>
    <w:tmpl w:val="00000005"/>
    <w:name w:val="WW8Num3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B"/>
    <w:multiLevelType w:val="multilevel"/>
    <w:tmpl w:val="DD00EACA"/>
    <w:name w:val="WWNum1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5B359FA"/>
    <w:multiLevelType w:val="hybridMultilevel"/>
    <w:tmpl w:val="C548E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F06D3"/>
    <w:multiLevelType w:val="hybridMultilevel"/>
    <w:tmpl w:val="05BEAB60"/>
    <w:lvl w:ilvl="0" w:tplc="0410000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F3F74"/>
    <w:multiLevelType w:val="hybridMultilevel"/>
    <w:tmpl w:val="FDF2E3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17AFC"/>
    <w:multiLevelType w:val="multilevel"/>
    <w:tmpl w:val="C1CE72F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154D53D0"/>
    <w:multiLevelType w:val="multilevel"/>
    <w:tmpl w:val="352C3B4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807E59"/>
    <w:multiLevelType w:val="hybridMultilevel"/>
    <w:tmpl w:val="D6F651F8"/>
    <w:lvl w:ilvl="0" w:tplc="04100019">
      <w:start w:val="1"/>
      <w:numFmt w:val="lowerLetter"/>
      <w:lvlText w:val="%1."/>
      <w:lvlJc w:val="left"/>
      <w:pPr>
        <w:ind w:left="960" w:hanging="600"/>
      </w:pPr>
      <w:rPr>
        <w:rFonts w:hint="default"/>
      </w:rPr>
    </w:lvl>
    <w:lvl w:ilvl="1" w:tplc="3142427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14C3D"/>
    <w:multiLevelType w:val="hybridMultilevel"/>
    <w:tmpl w:val="0930F9B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542253"/>
    <w:multiLevelType w:val="multilevel"/>
    <w:tmpl w:val="29D8D2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22D162CD"/>
    <w:multiLevelType w:val="hybridMultilevel"/>
    <w:tmpl w:val="60AAF6D6"/>
    <w:lvl w:ilvl="0" w:tplc="AADE7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552BA"/>
    <w:multiLevelType w:val="multilevel"/>
    <w:tmpl w:val="DA244C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40B4F2A"/>
    <w:multiLevelType w:val="multilevel"/>
    <w:tmpl w:val="71DEB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120F06"/>
    <w:multiLevelType w:val="hybridMultilevel"/>
    <w:tmpl w:val="35C4E754"/>
    <w:lvl w:ilvl="0" w:tplc="EE2C93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01FB5"/>
    <w:multiLevelType w:val="hybridMultilevel"/>
    <w:tmpl w:val="DB80676C"/>
    <w:lvl w:ilvl="0" w:tplc="53E61C0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18431CA"/>
    <w:multiLevelType w:val="multilevel"/>
    <w:tmpl w:val="B9E07C3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6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4486B"/>
    <w:multiLevelType w:val="hybridMultilevel"/>
    <w:tmpl w:val="DC8454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E4CF8"/>
    <w:multiLevelType w:val="multilevel"/>
    <w:tmpl w:val="F75296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49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4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3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-2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-20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-1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-6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0" w:hanging="180"/>
      </w:pPr>
    </w:lvl>
  </w:abstractNum>
  <w:abstractNum w:abstractNumId="23">
    <w:nsid w:val="447454B3"/>
    <w:multiLevelType w:val="hybridMultilevel"/>
    <w:tmpl w:val="7C041C46"/>
    <w:lvl w:ilvl="0" w:tplc="F6A6027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658CA"/>
    <w:multiLevelType w:val="hybridMultilevel"/>
    <w:tmpl w:val="F18E692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6F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00319"/>
    <w:multiLevelType w:val="hybridMultilevel"/>
    <w:tmpl w:val="D7CEA12C"/>
    <w:lvl w:ilvl="0" w:tplc="15DE4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02B06"/>
    <w:multiLevelType w:val="hybridMultilevel"/>
    <w:tmpl w:val="8C74E54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3F469B"/>
    <w:multiLevelType w:val="multilevel"/>
    <w:tmpl w:val="ECC4A7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9AC083D"/>
    <w:multiLevelType w:val="multilevel"/>
    <w:tmpl w:val="9036E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5A7002"/>
    <w:multiLevelType w:val="hybridMultilevel"/>
    <w:tmpl w:val="74764ED6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6F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605F8E"/>
    <w:multiLevelType w:val="hybridMultilevel"/>
    <w:tmpl w:val="0C3A83AC"/>
    <w:lvl w:ilvl="0" w:tplc="93D6F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963361"/>
    <w:multiLevelType w:val="hybridMultilevel"/>
    <w:tmpl w:val="A134D8F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1A24FA9"/>
    <w:multiLevelType w:val="hybridMultilevel"/>
    <w:tmpl w:val="77E2A920"/>
    <w:lvl w:ilvl="0" w:tplc="04100019">
      <w:start w:val="1"/>
      <w:numFmt w:val="lowerLetter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>
    <w:nsid w:val="62800BF4"/>
    <w:multiLevelType w:val="multilevel"/>
    <w:tmpl w:val="92DED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lowerLetter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3D5306A"/>
    <w:multiLevelType w:val="multilevel"/>
    <w:tmpl w:val="19567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60B00B9"/>
    <w:multiLevelType w:val="hybridMultilevel"/>
    <w:tmpl w:val="9B4C3F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70B26"/>
    <w:multiLevelType w:val="multilevel"/>
    <w:tmpl w:val="D708CEB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4A2519"/>
    <w:multiLevelType w:val="multilevel"/>
    <w:tmpl w:val="535660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6ECB3304"/>
    <w:multiLevelType w:val="hybridMultilevel"/>
    <w:tmpl w:val="0DDE769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6F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F56336"/>
    <w:multiLevelType w:val="multilevel"/>
    <w:tmpl w:val="5AB086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71D54715"/>
    <w:multiLevelType w:val="multilevel"/>
    <w:tmpl w:val="8D58086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71FA4E04"/>
    <w:multiLevelType w:val="hybridMultilevel"/>
    <w:tmpl w:val="27B8214A"/>
    <w:lvl w:ilvl="0" w:tplc="628858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C38FE"/>
    <w:multiLevelType w:val="multilevel"/>
    <w:tmpl w:val="549AF7D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B6A31"/>
    <w:multiLevelType w:val="multilevel"/>
    <w:tmpl w:val="271CB9F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4">
    <w:nsid w:val="76637A2A"/>
    <w:multiLevelType w:val="multilevel"/>
    <w:tmpl w:val="FD08E0B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eastAsia="Times New Roman"/>
        <w:strike w:val="0"/>
        <w:dstrike w:val="0"/>
        <w:color w:val="000000"/>
        <w:spacing w:val="0"/>
        <w:w w:val="100"/>
        <w:position w:val="0"/>
        <w:sz w:val="22"/>
        <w:vertAlign w:val="baseline"/>
        <w:lang w:val="it-I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5">
    <w:nsid w:val="76F43677"/>
    <w:multiLevelType w:val="hybridMultilevel"/>
    <w:tmpl w:val="69763BDA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7D90071"/>
    <w:multiLevelType w:val="multilevel"/>
    <w:tmpl w:val="52E20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93D6C34"/>
    <w:multiLevelType w:val="multilevel"/>
    <w:tmpl w:val="BB9A72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7CE24C61"/>
    <w:multiLevelType w:val="hybridMultilevel"/>
    <w:tmpl w:val="DAF477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8"/>
  </w:num>
  <w:num w:numId="4">
    <w:abstractNumId w:val="41"/>
  </w:num>
  <w:num w:numId="5">
    <w:abstractNumId w:val="48"/>
  </w:num>
  <w:num w:numId="6">
    <w:abstractNumId w:val="3"/>
  </w:num>
  <w:num w:numId="7">
    <w:abstractNumId w:val="15"/>
  </w:num>
  <w:num w:numId="8">
    <w:abstractNumId w:val="21"/>
  </w:num>
  <w:num w:numId="9">
    <w:abstractNumId w:val="36"/>
  </w:num>
  <w:num w:numId="10">
    <w:abstractNumId w:val="20"/>
  </w:num>
  <w:num w:numId="11">
    <w:abstractNumId w:val="32"/>
  </w:num>
  <w:num w:numId="12">
    <w:abstractNumId w:val="25"/>
  </w:num>
  <w:num w:numId="13">
    <w:abstractNumId w:val="30"/>
  </w:num>
  <w:num w:numId="14">
    <w:abstractNumId w:val="29"/>
  </w:num>
  <w:num w:numId="15">
    <w:abstractNumId w:val="9"/>
  </w:num>
  <w:num w:numId="16">
    <w:abstractNumId w:val="26"/>
  </w:num>
  <w:num w:numId="17">
    <w:abstractNumId w:val="12"/>
  </w:num>
  <w:num w:numId="18">
    <w:abstractNumId w:val="8"/>
  </w:num>
  <w:num w:numId="19">
    <w:abstractNumId w:val="31"/>
  </w:num>
  <w:num w:numId="20">
    <w:abstractNumId w:val="22"/>
  </w:num>
  <w:num w:numId="21">
    <w:abstractNumId w:val="46"/>
  </w:num>
  <w:num w:numId="22">
    <w:abstractNumId w:val="28"/>
  </w:num>
  <w:num w:numId="23">
    <w:abstractNumId w:val="40"/>
  </w:num>
  <w:num w:numId="24">
    <w:abstractNumId w:val="17"/>
  </w:num>
  <w:num w:numId="25">
    <w:abstractNumId w:val="14"/>
  </w:num>
  <w:num w:numId="26">
    <w:abstractNumId w:val="16"/>
  </w:num>
  <w:num w:numId="27">
    <w:abstractNumId w:val="34"/>
  </w:num>
  <w:num w:numId="28">
    <w:abstractNumId w:val="33"/>
  </w:num>
  <w:num w:numId="29">
    <w:abstractNumId w:val="0"/>
  </w:num>
  <w:num w:numId="30">
    <w:abstractNumId w:val="1"/>
  </w:num>
  <w:num w:numId="31">
    <w:abstractNumId w:val="2"/>
  </w:num>
  <w:num w:numId="32">
    <w:abstractNumId w:val="11"/>
  </w:num>
  <w:num w:numId="33">
    <w:abstractNumId w:val="44"/>
  </w:num>
  <w:num w:numId="34">
    <w:abstractNumId w:val="42"/>
  </w:num>
  <w:num w:numId="35">
    <w:abstractNumId w:val="5"/>
  </w:num>
  <w:num w:numId="36">
    <w:abstractNumId w:val="6"/>
  </w:num>
  <w:num w:numId="37">
    <w:abstractNumId w:val="4"/>
  </w:num>
  <w:num w:numId="38">
    <w:abstractNumId w:val="19"/>
  </w:num>
  <w:num w:numId="39">
    <w:abstractNumId w:val="45"/>
  </w:num>
  <w:num w:numId="40">
    <w:abstractNumId w:val="13"/>
  </w:num>
  <w:num w:numId="41">
    <w:abstractNumId w:val="39"/>
  </w:num>
  <w:num w:numId="42">
    <w:abstractNumId w:val="47"/>
  </w:num>
  <w:num w:numId="43">
    <w:abstractNumId w:val="18"/>
  </w:num>
  <w:num w:numId="44">
    <w:abstractNumId w:val="35"/>
  </w:num>
  <w:num w:numId="45">
    <w:abstractNumId w:val="7"/>
  </w:num>
  <w:num w:numId="46">
    <w:abstractNumId w:val="27"/>
  </w:num>
  <w:num w:numId="47">
    <w:abstractNumId w:val="43"/>
  </w:num>
  <w:num w:numId="48">
    <w:abstractNumId w:val="37"/>
  </w:num>
  <w:num w:numId="49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D4986"/>
    <w:rsid w:val="000014ED"/>
    <w:rsid w:val="0000235B"/>
    <w:rsid w:val="00002A0D"/>
    <w:rsid w:val="000100A2"/>
    <w:rsid w:val="0001121C"/>
    <w:rsid w:val="000134B8"/>
    <w:rsid w:val="00013B60"/>
    <w:rsid w:val="000202E9"/>
    <w:rsid w:val="00024675"/>
    <w:rsid w:val="000249B4"/>
    <w:rsid w:val="000329F9"/>
    <w:rsid w:val="000332F8"/>
    <w:rsid w:val="000339B8"/>
    <w:rsid w:val="00036905"/>
    <w:rsid w:val="00036F9F"/>
    <w:rsid w:val="0004040A"/>
    <w:rsid w:val="00044133"/>
    <w:rsid w:val="0005017E"/>
    <w:rsid w:val="00057319"/>
    <w:rsid w:val="00057420"/>
    <w:rsid w:val="00060821"/>
    <w:rsid w:val="00066C66"/>
    <w:rsid w:val="00066DAC"/>
    <w:rsid w:val="00072B33"/>
    <w:rsid w:val="000746EF"/>
    <w:rsid w:val="00074DE4"/>
    <w:rsid w:val="000757CE"/>
    <w:rsid w:val="00076ED4"/>
    <w:rsid w:val="00082826"/>
    <w:rsid w:val="00083912"/>
    <w:rsid w:val="00084ACF"/>
    <w:rsid w:val="00085148"/>
    <w:rsid w:val="000856FA"/>
    <w:rsid w:val="00087A9D"/>
    <w:rsid w:val="00093F40"/>
    <w:rsid w:val="00094A12"/>
    <w:rsid w:val="00095574"/>
    <w:rsid w:val="00096851"/>
    <w:rsid w:val="000975B2"/>
    <w:rsid w:val="000A0877"/>
    <w:rsid w:val="000A2586"/>
    <w:rsid w:val="000A404A"/>
    <w:rsid w:val="000A4C72"/>
    <w:rsid w:val="000A5AC6"/>
    <w:rsid w:val="000A6946"/>
    <w:rsid w:val="000B182E"/>
    <w:rsid w:val="000B3CD2"/>
    <w:rsid w:val="000C07B9"/>
    <w:rsid w:val="000D587C"/>
    <w:rsid w:val="000D7E82"/>
    <w:rsid w:val="000E66E3"/>
    <w:rsid w:val="000E6F57"/>
    <w:rsid w:val="000F0A06"/>
    <w:rsid w:val="000F110A"/>
    <w:rsid w:val="000F28F1"/>
    <w:rsid w:val="000F3D4B"/>
    <w:rsid w:val="000F4E7C"/>
    <w:rsid w:val="000F704F"/>
    <w:rsid w:val="001010D7"/>
    <w:rsid w:val="001048B7"/>
    <w:rsid w:val="00105B93"/>
    <w:rsid w:val="00106215"/>
    <w:rsid w:val="00111ED0"/>
    <w:rsid w:val="00114CF8"/>
    <w:rsid w:val="001241FA"/>
    <w:rsid w:val="00134057"/>
    <w:rsid w:val="0013498F"/>
    <w:rsid w:val="00135377"/>
    <w:rsid w:val="00142DD7"/>
    <w:rsid w:val="00143D3A"/>
    <w:rsid w:val="001509CA"/>
    <w:rsid w:val="00153BD5"/>
    <w:rsid w:val="001563DF"/>
    <w:rsid w:val="0016034D"/>
    <w:rsid w:val="00160C55"/>
    <w:rsid w:val="00162331"/>
    <w:rsid w:val="00163461"/>
    <w:rsid w:val="00165D1B"/>
    <w:rsid w:val="00166096"/>
    <w:rsid w:val="0017196E"/>
    <w:rsid w:val="00173A60"/>
    <w:rsid w:val="00174ACE"/>
    <w:rsid w:val="0017693F"/>
    <w:rsid w:val="00176F80"/>
    <w:rsid w:val="0017788B"/>
    <w:rsid w:val="00177AE5"/>
    <w:rsid w:val="00182758"/>
    <w:rsid w:val="00185E4C"/>
    <w:rsid w:val="0018682A"/>
    <w:rsid w:val="0018764F"/>
    <w:rsid w:val="0019785B"/>
    <w:rsid w:val="001A0535"/>
    <w:rsid w:val="001A343C"/>
    <w:rsid w:val="001A34E3"/>
    <w:rsid w:val="001A4909"/>
    <w:rsid w:val="001A67F8"/>
    <w:rsid w:val="001B2F34"/>
    <w:rsid w:val="001C10EB"/>
    <w:rsid w:val="001C2889"/>
    <w:rsid w:val="001C4BBC"/>
    <w:rsid w:val="001D0C52"/>
    <w:rsid w:val="001D17F6"/>
    <w:rsid w:val="001D365F"/>
    <w:rsid w:val="001D6B66"/>
    <w:rsid w:val="001E5031"/>
    <w:rsid w:val="001F3DCB"/>
    <w:rsid w:val="001F4590"/>
    <w:rsid w:val="00203FA0"/>
    <w:rsid w:val="00205D72"/>
    <w:rsid w:val="00205DC5"/>
    <w:rsid w:val="00213883"/>
    <w:rsid w:val="002219F8"/>
    <w:rsid w:val="00221BFE"/>
    <w:rsid w:val="00226649"/>
    <w:rsid w:val="00226F79"/>
    <w:rsid w:val="0023021E"/>
    <w:rsid w:val="002353DB"/>
    <w:rsid w:val="00236FDB"/>
    <w:rsid w:val="002417AE"/>
    <w:rsid w:val="00241DF6"/>
    <w:rsid w:val="0024312A"/>
    <w:rsid w:val="00245D5B"/>
    <w:rsid w:val="00246786"/>
    <w:rsid w:val="00251226"/>
    <w:rsid w:val="00252EEA"/>
    <w:rsid w:val="00256843"/>
    <w:rsid w:val="002601B9"/>
    <w:rsid w:val="00263E8F"/>
    <w:rsid w:val="002640EE"/>
    <w:rsid w:val="00265409"/>
    <w:rsid w:val="00265C01"/>
    <w:rsid w:val="00274E1A"/>
    <w:rsid w:val="00276662"/>
    <w:rsid w:val="002808EB"/>
    <w:rsid w:val="002879B8"/>
    <w:rsid w:val="00293C88"/>
    <w:rsid w:val="00293D56"/>
    <w:rsid w:val="002A0034"/>
    <w:rsid w:val="002A4E36"/>
    <w:rsid w:val="002B620E"/>
    <w:rsid w:val="002C0A5F"/>
    <w:rsid w:val="002C6E77"/>
    <w:rsid w:val="002D32BE"/>
    <w:rsid w:val="002D6395"/>
    <w:rsid w:val="002E0973"/>
    <w:rsid w:val="002E2115"/>
    <w:rsid w:val="002E5477"/>
    <w:rsid w:val="002E6DBD"/>
    <w:rsid w:val="002F2999"/>
    <w:rsid w:val="002F4A81"/>
    <w:rsid w:val="002F577A"/>
    <w:rsid w:val="00300915"/>
    <w:rsid w:val="00301568"/>
    <w:rsid w:val="00301EB1"/>
    <w:rsid w:val="00302DA5"/>
    <w:rsid w:val="00304C3F"/>
    <w:rsid w:val="003056C9"/>
    <w:rsid w:val="00311932"/>
    <w:rsid w:val="00311DEE"/>
    <w:rsid w:val="00314D11"/>
    <w:rsid w:val="00315A5D"/>
    <w:rsid w:val="00316AB2"/>
    <w:rsid w:val="0032077C"/>
    <w:rsid w:val="00321624"/>
    <w:rsid w:val="00321C14"/>
    <w:rsid w:val="00321FD8"/>
    <w:rsid w:val="00322056"/>
    <w:rsid w:val="003242C3"/>
    <w:rsid w:val="00324A67"/>
    <w:rsid w:val="0033291A"/>
    <w:rsid w:val="00333EF7"/>
    <w:rsid w:val="00342EB3"/>
    <w:rsid w:val="00344CA9"/>
    <w:rsid w:val="00352D4A"/>
    <w:rsid w:val="00356931"/>
    <w:rsid w:val="0035744C"/>
    <w:rsid w:val="0036013A"/>
    <w:rsid w:val="0036385D"/>
    <w:rsid w:val="00365730"/>
    <w:rsid w:val="003714B2"/>
    <w:rsid w:val="00376F9E"/>
    <w:rsid w:val="00377334"/>
    <w:rsid w:val="00377767"/>
    <w:rsid w:val="00380DCC"/>
    <w:rsid w:val="0038508B"/>
    <w:rsid w:val="00385DAF"/>
    <w:rsid w:val="00394CE1"/>
    <w:rsid w:val="00396CAD"/>
    <w:rsid w:val="003A04C9"/>
    <w:rsid w:val="003A0AEE"/>
    <w:rsid w:val="003A254B"/>
    <w:rsid w:val="003A5146"/>
    <w:rsid w:val="003A5E68"/>
    <w:rsid w:val="003A6B7F"/>
    <w:rsid w:val="003B3FF1"/>
    <w:rsid w:val="003B4676"/>
    <w:rsid w:val="003B6193"/>
    <w:rsid w:val="003C1183"/>
    <w:rsid w:val="003C135A"/>
    <w:rsid w:val="003C28A6"/>
    <w:rsid w:val="003C2996"/>
    <w:rsid w:val="003C522F"/>
    <w:rsid w:val="003C53F8"/>
    <w:rsid w:val="003D1C27"/>
    <w:rsid w:val="003E1972"/>
    <w:rsid w:val="003E4B29"/>
    <w:rsid w:val="003E792F"/>
    <w:rsid w:val="003F0FE4"/>
    <w:rsid w:val="003F14AD"/>
    <w:rsid w:val="003F1F33"/>
    <w:rsid w:val="003F622F"/>
    <w:rsid w:val="004015BC"/>
    <w:rsid w:val="00402A59"/>
    <w:rsid w:val="004036EB"/>
    <w:rsid w:val="0040382B"/>
    <w:rsid w:val="00405206"/>
    <w:rsid w:val="00406143"/>
    <w:rsid w:val="00406A69"/>
    <w:rsid w:val="00407A41"/>
    <w:rsid w:val="0041012C"/>
    <w:rsid w:val="00412AC7"/>
    <w:rsid w:val="00412F05"/>
    <w:rsid w:val="0041440B"/>
    <w:rsid w:val="004203EF"/>
    <w:rsid w:val="0042176B"/>
    <w:rsid w:val="00421CC9"/>
    <w:rsid w:val="00421DA8"/>
    <w:rsid w:val="004222E8"/>
    <w:rsid w:val="004251FF"/>
    <w:rsid w:val="0042578D"/>
    <w:rsid w:val="00426EC5"/>
    <w:rsid w:val="004275A8"/>
    <w:rsid w:val="00427958"/>
    <w:rsid w:val="00427DA8"/>
    <w:rsid w:val="00434715"/>
    <w:rsid w:val="00443875"/>
    <w:rsid w:val="00444882"/>
    <w:rsid w:val="004448BD"/>
    <w:rsid w:val="0044754B"/>
    <w:rsid w:val="004571A2"/>
    <w:rsid w:val="00457ED4"/>
    <w:rsid w:val="00457F79"/>
    <w:rsid w:val="00461751"/>
    <w:rsid w:val="0047007A"/>
    <w:rsid w:val="00471B19"/>
    <w:rsid w:val="0047452F"/>
    <w:rsid w:val="00474898"/>
    <w:rsid w:val="004758F5"/>
    <w:rsid w:val="00476C34"/>
    <w:rsid w:val="00477495"/>
    <w:rsid w:val="0048213E"/>
    <w:rsid w:val="00482C2B"/>
    <w:rsid w:val="00483397"/>
    <w:rsid w:val="00491229"/>
    <w:rsid w:val="004961EE"/>
    <w:rsid w:val="00497AA4"/>
    <w:rsid w:val="004A0996"/>
    <w:rsid w:val="004A513D"/>
    <w:rsid w:val="004A6752"/>
    <w:rsid w:val="004A6CD9"/>
    <w:rsid w:val="004A795C"/>
    <w:rsid w:val="004A7B19"/>
    <w:rsid w:val="004B6357"/>
    <w:rsid w:val="004C51A5"/>
    <w:rsid w:val="004C5FE4"/>
    <w:rsid w:val="004C6262"/>
    <w:rsid w:val="004C7E87"/>
    <w:rsid w:val="004D4811"/>
    <w:rsid w:val="004D51D4"/>
    <w:rsid w:val="004E3E45"/>
    <w:rsid w:val="004E5694"/>
    <w:rsid w:val="004E69A0"/>
    <w:rsid w:val="004F1ABF"/>
    <w:rsid w:val="004F64F0"/>
    <w:rsid w:val="004F6809"/>
    <w:rsid w:val="004F6CB3"/>
    <w:rsid w:val="00503768"/>
    <w:rsid w:val="0050454A"/>
    <w:rsid w:val="00505988"/>
    <w:rsid w:val="00506D17"/>
    <w:rsid w:val="00516273"/>
    <w:rsid w:val="00516966"/>
    <w:rsid w:val="00524EC1"/>
    <w:rsid w:val="00530E10"/>
    <w:rsid w:val="00532DDB"/>
    <w:rsid w:val="00532E2B"/>
    <w:rsid w:val="00534374"/>
    <w:rsid w:val="005438D9"/>
    <w:rsid w:val="005472AC"/>
    <w:rsid w:val="00550D91"/>
    <w:rsid w:val="00553674"/>
    <w:rsid w:val="00570F27"/>
    <w:rsid w:val="00573735"/>
    <w:rsid w:val="0058119C"/>
    <w:rsid w:val="00587D94"/>
    <w:rsid w:val="00587E00"/>
    <w:rsid w:val="005905E8"/>
    <w:rsid w:val="00594522"/>
    <w:rsid w:val="00595148"/>
    <w:rsid w:val="00595996"/>
    <w:rsid w:val="0059612D"/>
    <w:rsid w:val="005A0202"/>
    <w:rsid w:val="005A1BE6"/>
    <w:rsid w:val="005A1E17"/>
    <w:rsid w:val="005A6984"/>
    <w:rsid w:val="005B7DAD"/>
    <w:rsid w:val="005C343E"/>
    <w:rsid w:val="005C3442"/>
    <w:rsid w:val="005C3C17"/>
    <w:rsid w:val="005D3703"/>
    <w:rsid w:val="005D3AF9"/>
    <w:rsid w:val="005D5B73"/>
    <w:rsid w:val="005E30DD"/>
    <w:rsid w:val="005E4AD3"/>
    <w:rsid w:val="005E643F"/>
    <w:rsid w:val="005F03C1"/>
    <w:rsid w:val="005F36BE"/>
    <w:rsid w:val="005F3C1F"/>
    <w:rsid w:val="0060278B"/>
    <w:rsid w:val="006029C9"/>
    <w:rsid w:val="00610BE6"/>
    <w:rsid w:val="006112C4"/>
    <w:rsid w:val="00611EF1"/>
    <w:rsid w:val="00616C74"/>
    <w:rsid w:val="0062063B"/>
    <w:rsid w:val="006227F2"/>
    <w:rsid w:val="00625F17"/>
    <w:rsid w:val="00632EF7"/>
    <w:rsid w:val="00633A8A"/>
    <w:rsid w:val="00637F48"/>
    <w:rsid w:val="00640B04"/>
    <w:rsid w:val="00641005"/>
    <w:rsid w:val="00641557"/>
    <w:rsid w:val="006421DE"/>
    <w:rsid w:val="00643A89"/>
    <w:rsid w:val="0064583A"/>
    <w:rsid w:val="00646625"/>
    <w:rsid w:val="00646846"/>
    <w:rsid w:val="0064705C"/>
    <w:rsid w:val="00651490"/>
    <w:rsid w:val="006561C2"/>
    <w:rsid w:val="00662BDD"/>
    <w:rsid w:val="00665BBC"/>
    <w:rsid w:val="00666E31"/>
    <w:rsid w:val="006719D6"/>
    <w:rsid w:val="006816AA"/>
    <w:rsid w:val="00682F9F"/>
    <w:rsid w:val="0068502A"/>
    <w:rsid w:val="00686299"/>
    <w:rsid w:val="0069090E"/>
    <w:rsid w:val="00691367"/>
    <w:rsid w:val="00694369"/>
    <w:rsid w:val="00694D6F"/>
    <w:rsid w:val="00696D2C"/>
    <w:rsid w:val="00696DDA"/>
    <w:rsid w:val="006A4D2D"/>
    <w:rsid w:val="006A6FB7"/>
    <w:rsid w:val="006B03FE"/>
    <w:rsid w:val="006B1C51"/>
    <w:rsid w:val="006B1DFF"/>
    <w:rsid w:val="006B6E4C"/>
    <w:rsid w:val="006B75BE"/>
    <w:rsid w:val="006C17F1"/>
    <w:rsid w:val="006C1EA6"/>
    <w:rsid w:val="006C3BBD"/>
    <w:rsid w:val="006C456C"/>
    <w:rsid w:val="006D1CA7"/>
    <w:rsid w:val="006D5C51"/>
    <w:rsid w:val="006D5FD8"/>
    <w:rsid w:val="006E09B4"/>
    <w:rsid w:val="006E2733"/>
    <w:rsid w:val="006E6411"/>
    <w:rsid w:val="006E695A"/>
    <w:rsid w:val="006E7E54"/>
    <w:rsid w:val="006F0DC9"/>
    <w:rsid w:val="006F43D6"/>
    <w:rsid w:val="006F55B7"/>
    <w:rsid w:val="006F6ABC"/>
    <w:rsid w:val="006F715B"/>
    <w:rsid w:val="00700BF9"/>
    <w:rsid w:val="00717468"/>
    <w:rsid w:val="00722FF6"/>
    <w:rsid w:val="00723F4F"/>
    <w:rsid w:val="00726F93"/>
    <w:rsid w:val="00732C6D"/>
    <w:rsid w:val="00735982"/>
    <w:rsid w:val="00736D6C"/>
    <w:rsid w:val="007503F1"/>
    <w:rsid w:val="007531E3"/>
    <w:rsid w:val="007603BC"/>
    <w:rsid w:val="00761B05"/>
    <w:rsid w:val="007638B4"/>
    <w:rsid w:val="00774B6D"/>
    <w:rsid w:val="00775F03"/>
    <w:rsid w:val="0077606F"/>
    <w:rsid w:val="007803C2"/>
    <w:rsid w:val="00782201"/>
    <w:rsid w:val="007831F4"/>
    <w:rsid w:val="007841B6"/>
    <w:rsid w:val="00795409"/>
    <w:rsid w:val="007A11A1"/>
    <w:rsid w:val="007A20BF"/>
    <w:rsid w:val="007A53F1"/>
    <w:rsid w:val="007A592B"/>
    <w:rsid w:val="007A62E3"/>
    <w:rsid w:val="007A76A7"/>
    <w:rsid w:val="007B39B8"/>
    <w:rsid w:val="007B3A72"/>
    <w:rsid w:val="007B419C"/>
    <w:rsid w:val="007B431F"/>
    <w:rsid w:val="007B4717"/>
    <w:rsid w:val="007B48BE"/>
    <w:rsid w:val="007B7625"/>
    <w:rsid w:val="007C2E53"/>
    <w:rsid w:val="007C2E85"/>
    <w:rsid w:val="007C3E97"/>
    <w:rsid w:val="007C43E7"/>
    <w:rsid w:val="007C68D9"/>
    <w:rsid w:val="007D39E7"/>
    <w:rsid w:val="007E008F"/>
    <w:rsid w:val="007E0ACF"/>
    <w:rsid w:val="007F1C6B"/>
    <w:rsid w:val="00801105"/>
    <w:rsid w:val="008077AA"/>
    <w:rsid w:val="0081011C"/>
    <w:rsid w:val="008123AC"/>
    <w:rsid w:val="00813476"/>
    <w:rsid w:val="0081383D"/>
    <w:rsid w:val="008138A7"/>
    <w:rsid w:val="00814F99"/>
    <w:rsid w:val="0081625C"/>
    <w:rsid w:val="008208F0"/>
    <w:rsid w:val="00821A78"/>
    <w:rsid w:val="00825959"/>
    <w:rsid w:val="00825C61"/>
    <w:rsid w:val="00830E29"/>
    <w:rsid w:val="0083183E"/>
    <w:rsid w:val="0083664F"/>
    <w:rsid w:val="008377CE"/>
    <w:rsid w:val="00837B9D"/>
    <w:rsid w:val="00842FBE"/>
    <w:rsid w:val="00842FDD"/>
    <w:rsid w:val="00843269"/>
    <w:rsid w:val="008512FF"/>
    <w:rsid w:val="00853D5A"/>
    <w:rsid w:val="00857A60"/>
    <w:rsid w:val="00861E20"/>
    <w:rsid w:val="00867314"/>
    <w:rsid w:val="008742E8"/>
    <w:rsid w:val="008757BD"/>
    <w:rsid w:val="00875B7E"/>
    <w:rsid w:val="00876D98"/>
    <w:rsid w:val="00877CE5"/>
    <w:rsid w:val="00880BD5"/>
    <w:rsid w:val="0088325A"/>
    <w:rsid w:val="00884C44"/>
    <w:rsid w:val="008851C8"/>
    <w:rsid w:val="008909AF"/>
    <w:rsid w:val="0089188B"/>
    <w:rsid w:val="008922E7"/>
    <w:rsid w:val="008968F4"/>
    <w:rsid w:val="00897A2F"/>
    <w:rsid w:val="008A100A"/>
    <w:rsid w:val="008A7AA3"/>
    <w:rsid w:val="008B0578"/>
    <w:rsid w:val="008B0FE6"/>
    <w:rsid w:val="008B2506"/>
    <w:rsid w:val="008B7B2D"/>
    <w:rsid w:val="008B7B81"/>
    <w:rsid w:val="008C21CF"/>
    <w:rsid w:val="008C39A6"/>
    <w:rsid w:val="008C747F"/>
    <w:rsid w:val="008D2DD8"/>
    <w:rsid w:val="008D6C53"/>
    <w:rsid w:val="008D7EA9"/>
    <w:rsid w:val="008E0406"/>
    <w:rsid w:val="008E2C58"/>
    <w:rsid w:val="008E2D99"/>
    <w:rsid w:val="008E2DCA"/>
    <w:rsid w:val="008E3723"/>
    <w:rsid w:val="008E4F3C"/>
    <w:rsid w:val="008F0E8C"/>
    <w:rsid w:val="009009F1"/>
    <w:rsid w:val="00906F3C"/>
    <w:rsid w:val="0090742E"/>
    <w:rsid w:val="00907A51"/>
    <w:rsid w:val="00920BB2"/>
    <w:rsid w:val="009241A0"/>
    <w:rsid w:val="0092602F"/>
    <w:rsid w:val="00935435"/>
    <w:rsid w:val="009377CE"/>
    <w:rsid w:val="00941212"/>
    <w:rsid w:val="009416A3"/>
    <w:rsid w:val="00941C8B"/>
    <w:rsid w:val="009428CA"/>
    <w:rsid w:val="009462EE"/>
    <w:rsid w:val="00946A39"/>
    <w:rsid w:val="00947B08"/>
    <w:rsid w:val="00950AB6"/>
    <w:rsid w:val="00951211"/>
    <w:rsid w:val="00953613"/>
    <w:rsid w:val="009607AC"/>
    <w:rsid w:val="00964BED"/>
    <w:rsid w:val="00965011"/>
    <w:rsid w:val="00965EBD"/>
    <w:rsid w:val="00966C05"/>
    <w:rsid w:val="00967279"/>
    <w:rsid w:val="00972C76"/>
    <w:rsid w:val="0097379F"/>
    <w:rsid w:val="0097654D"/>
    <w:rsid w:val="00983E70"/>
    <w:rsid w:val="009872ED"/>
    <w:rsid w:val="009900A9"/>
    <w:rsid w:val="00991472"/>
    <w:rsid w:val="00993442"/>
    <w:rsid w:val="00996A23"/>
    <w:rsid w:val="009A1A6C"/>
    <w:rsid w:val="009A34AE"/>
    <w:rsid w:val="009B73E5"/>
    <w:rsid w:val="009C1018"/>
    <w:rsid w:val="009C4F42"/>
    <w:rsid w:val="009C7CE3"/>
    <w:rsid w:val="009D0FAE"/>
    <w:rsid w:val="009D5236"/>
    <w:rsid w:val="009D5451"/>
    <w:rsid w:val="009E0185"/>
    <w:rsid w:val="009E0455"/>
    <w:rsid w:val="009E23B3"/>
    <w:rsid w:val="009E6C46"/>
    <w:rsid w:val="009F2254"/>
    <w:rsid w:val="009F2586"/>
    <w:rsid w:val="00A12AD3"/>
    <w:rsid w:val="00A15B9A"/>
    <w:rsid w:val="00A22223"/>
    <w:rsid w:val="00A23B3F"/>
    <w:rsid w:val="00A303B7"/>
    <w:rsid w:val="00A34ADC"/>
    <w:rsid w:val="00A34AFE"/>
    <w:rsid w:val="00A35A01"/>
    <w:rsid w:val="00A460BD"/>
    <w:rsid w:val="00A47889"/>
    <w:rsid w:val="00A60A07"/>
    <w:rsid w:val="00A6380E"/>
    <w:rsid w:val="00A65F27"/>
    <w:rsid w:val="00A66B4C"/>
    <w:rsid w:val="00A72DA1"/>
    <w:rsid w:val="00A731AD"/>
    <w:rsid w:val="00A82935"/>
    <w:rsid w:val="00A84913"/>
    <w:rsid w:val="00A864F5"/>
    <w:rsid w:val="00A94BF6"/>
    <w:rsid w:val="00AB638A"/>
    <w:rsid w:val="00AC1BB1"/>
    <w:rsid w:val="00AC3ECA"/>
    <w:rsid w:val="00AC59E2"/>
    <w:rsid w:val="00AC73DA"/>
    <w:rsid w:val="00AC7465"/>
    <w:rsid w:val="00AD0355"/>
    <w:rsid w:val="00AD2FD0"/>
    <w:rsid w:val="00AD3ABF"/>
    <w:rsid w:val="00AE2AC6"/>
    <w:rsid w:val="00AE4AED"/>
    <w:rsid w:val="00AE61DB"/>
    <w:rsid w:val="00AF12F0"/>
    <w:rsid w:val="00AF2195"/>
    <w:rsid w:val="00AF35CB"/>
    <w:rsid w:val="00B01906"/>
    <w:rsid w:val="00B03A06"/>
    <w:rsid w:val="00B057E9"/>
    <w:rsid w:val="00B05CFC"/>
    <w:rsid w:val="00B06137"/>
    <w:rsid w:val="00B10F1F"/>
    <w:rsid w:val="00B15736"/>
    <w:rsid w:val="00B16129"/>
    <w:rsid w:val="00B21716"/>
    <w:rsid w:val="00B27278"/>
    <w:rsid w:val="00B31938"/>
    <w:rsid w:val="00B337E7"/>
    <w:rsid w:val="00B37DD6"/>
    <w:rsid w:val="00B40D2A"/>
    <w:rsid w:val="00B45906"/>
    <w:rsid w:val="00B4633D"/>
    <w:rsid w:val="00B47736"/>
    <w:rsid w:val="00B47B9B"/>
    <w:rsid w:val="00B52175"/>
    <w:rsid w:val="00B54DF4"/>
    <w:rsid w:val="00B6635B"/>
    <w:rsid w:val="00B666AC"/>
    <w:rsid w:val="00B7075C"/>
    <w:rsid w:val="00B7176C"/>
    <w:rsid w:val="00B75D8E"/>
    <w:rsid w:val="00B77412"/>
    <w:rsid w:val="00B80895"/>
    <w:rsid w:val="00B8171A"/>
    <w:rsid w:val="00B8181B"/>
    <w:rsid w:val="00B92ECF"/>
    <w:rsid w:val="00B96984"/>
    <w:rsid w:val="00BA1BE0"/>
    <w:rsid w:val="00BA31A2"/>
    <w:rsid w:val="00BA35FD"/>
    <w:rsid w:val="00BB0126"/>
    <w:rsid w:val="00BB08E7"/>
    <w:rsid w:val="00BB54AD"/>
    <w:rsid w:val="00BB5728"/>
    <w:rsid w:val="00BB6A41"/>
    <w:rsid w:val="00BC2E61"/>
    <w:rsid w:val="00BC3D7D"/>
    <w:rsid w:val="00BD1E47"/>
    <w:rsid w:val="00BD7955"/>
    <w:rsid w:val="00BF241D"/>
    <w:rsid w:val="00BF4095"/>
    <w:rsid w:val="00C01030"/>
    <w:rsid w:val="00C025EA"/>
    <w:rsid w:val="00C02F77"/>
    <w:rsid w:val="00C03503"/>
    <w:rsid w:val="00C110E4"/>
    <w:rsid w:val="00C13BB7"/>
    <w:rsid w:val="00C13C4D"/>
    <w:rsid w:val="00C20D4D"/>
    <w:rsid w:val="00C21BCA"/>
    <w:rsid w:val="00C25F25"/>
    <w:rsid w:val="00C30F96"/>
    <w:rsid w:val="00C377C1"/>
    <w:rsid w:val="00C44C81"/>
    <w:rsid w:val="00C46522"/>
    <w:rsid w:val="00C47870"/>
    <w:rsid w:val="00C47C4C"/>
    <w:rsid w:val="00C50928"/>
    <w:rsid w:val="00C5444E"/>
    <w:rsid w:val="00C561C2"/>
    <w:rsid w:val="00C576A5"/>
    <w:rsid w:val="00C61206"/>
    <w:rsid w:val="00C6191F"/>
    <w:rsid w:val="00C62081"/>
    <w:rsid w:val="00C709AC"/>
    <w:rsid w:val="00C70DC2"/>
    <w:rsid w:val="00C71151"/>
    <w:rsid w:val="00C73E60"/>
    <w:rsid w:val="00C74ED0"/>
    <w:rsid w:val="00C76F9B"/>
    <w:rsid w:val="00C84AFF"/>
    <w:rsid w:val="00C85417"/>
    <w:rsid w:val="00C872FE"/>
    <w:rsid w:val="00C87B44"/>
    <w:rsid w:val="00C947DE"/>
    <w:rsid w:val="00C96A43"/>
    <w:rsid w:val="00CA0C88"/>
    <w:rsid w:val="00CA1D8D"/>
    <w:rsid w:val="00CA2653"/>
    <w:rsid w:val="00CA2F0B"/>
    <w:rsid w:val="00CB1AE4"/>
    <w:rsid w:val="00CB371F"/>
    <w:rsid w:val="00CB69B8"/>
    <w:rsid w:val="00CD1028"/>
    <w:rsid w:val="00CD5E06"/>
    <w:rsid w:val="00CD6C62"/>
    <w:rsid w:val="00CE2A8B"/>
    <w:rsid w:val="00CE3A92"/>
    <w:rsid w:val="00CE3BDC"/>
    <w:rsid w:val="00CE517C"/>
    <w:rsid w:val="00CF37E8"/>
    <w:rsid w:val="00CF3FEA"/>
    <w:rsid w:val="00CF60E7"/>
    <w:rsid w:val="00D03146"/>
    <w:rsid w:val="00D056B8"/>
    <w:rsid w:val="00D06A61"/>
    <w:rsid w:val="00D071E0"/>
    <w:rsid w:val="00D10099"/>
    <w:rsid w:val="00D11B21"/>
    <w:rsid w:val="00D16C0B"/>
    <w:rsid w:val="00D22129"/>
    <w:rsid w:val="00D2459B"/>
    <w:rsid w:val="00D276E0"/>
    <w:rsid w:val="00D301DE"/>
    <w:rsid w:val="00D318C4"/>
    <w:rsid w:val="00D413DB"/>
    <w:rsid w:val="00D433E5"/>
    <w:rsid w:val="00D445A0"/>
    <w:rsid w:val="00D448AF"/>
    <w:rsid w:val="00D45875"/>
    <w:rsid w:val="00D45D46"/>
    <w:rsid w:val="00D46B0E"/>
    <w:rsid w:val="00D47694"/>
    <w:rsid w:val="00D54531"/>
    <w:rsid w:val="00D54B91"/>
    <w:rsid w:val="00D62912"/>
    <w:rsid w:val="00D63443"/>
    <w:rsid w:val="00D6452E"/>
    <w:rsid w:val="00D6629C"/>
    <w:rsid w:val="00D70BD6"/>
    <w:rsid w:val="00D7284C"/>
    <w:rsid w:val="00D731A7"/>
    <w:rsid w:val="00D75CC8"/>
    <w:rsid w:val="00D765DE"/>
    <w:rsid w:val="00D80813"/>
    <w:rsid w:val="00D83525"/>
    <w:rsid w:val="00D855B0"/>
    <w:rsid w:val="00D86F3B"/>
    <w:rsid w:val="00D900F4"/>
    <w:rsid w:val="00D94842"/>
    <w:rsid w:val="00DA3E22"/>
    <w:rsid w:val="00DA4C73"/>
    <w:rsid w:val="00DA705E"/>
    <w:rsid w:val="00DB2315"/>
    <w:rsid w:val="00DB2A38"/>
    <w:rsid w:val="00DB687E"/>
    <w:rsid w:val="00DB762D"/>
    <w:rsid w:val="00DB7F52"/>
    <w:rsid w:val="00DB7FF4"/>
    <w:rsid w:val="00DC057A"/>
    <w:rsid w:val="00DC07F9"/>
    <w:rsid w:val="00DC0C4A"/>
    <w:rsid w:val="00DC1342"/>
    <w:rsid w:val="00DC37DC"/>
    <w:rsid w:val="00DC429D"/>
    <w:rsid w:val="00DC64FC"/>
    <w:rsid w:val="00DD0B14"/>
    <w:rsid w:val="00DD7F26"/>
    <w:rsid w:val="00DE1E76"/>
    <w:rsid w:val="00DE2781"/>
    <w:rsid w:val="00DE4158"/>
    <w:rsid w:val="00DF7ECA"/>
    <w:rsid w:val="00E01B54"/>
    <w:rsid w:val="00E023B6"/>
    <w:rsid w:val="00E12E6C"/>
    <w:rsid w:val="00E13BBE"/>
    <w:rsid w:val="00E15AFD"/>
    <w:rsid w:val="00E16BDC"/>
    <w:rsid w:val="00E21A16"/>
    <w:rsid w:val="00E236AC"/>
    <w:rsid w:val="00E243A7"/>
    <w:rsid w:val="00E26256"/>
    <w:rsid w:val="00E30C1D"/>
    <w:rsid w:val="00E360D5"/>
    <w:rsid w:val="00E40ED7"/>
    <w:rsid w:val="00E41311"/>
    <w:rsid w:val="00E413A6"/>
    <w:rsid w:val="00E5091F"/>
    <w:rsid w:val="00E52983"/>
    <w:rsid w:val="00E5392B"/>
    <w:rsid w:val="00E55CB1"/>
    <w:rsid w:val="00E56A85"/>
    <w:rsid w:val="00E57D92"/>
    <w:rsid w:val="00E64CEC"/>
    <w:rsid w:val="00E70C43"/>
    <w:rsid w:val="00E72306"/>
    <w:rsid w:val="00E7296E"/>
    <w:rsid w:val="00E77008"/>
    <w:rsid w:val="00E77F65"/>
    <w:rsid w:val="00E805DA"/>
    <w:rsid w:val="00E91184"/>
    <w:rsid w:val="00E95A11"/>
    <w:rsid w:val="00E9631C"/>
    <w:rsid w:val="00E97E37"/>
    <w:rsid w:val="00EA2603"/>
    <w:rsid w:val="00EA5299"/>
    <w:rsid w:val="00EB11FB"/>
    <w:rsid w:val="00EB38B5"/>
    <w:rsid w:val="00EC12FB"/>
    <w:rsid w:val="00EC369B"/>
    <w:rsid w:val="00EC3E0B"/>
    <w:rsid w:val="00EC718B"/>
    <w:rsid w:val="00EC75D2"/>
    <w:rsid w:val="00EC7B16"/>
    <w:rsid w:val="00ED2853"/>
    <w:rsid w:val="00ED6753"/>
    <w:rsid w:val="00EE18BC"/>
    <w:rsid w:val="00EE2D8A"/>
    <w:rsid w:val="00EE32A8"/>
    <w:rsid w:val="00EF082F"/>
    <w:rsid w:val="00EF3AF3"/>
    <w:rsid w:val="00EF63C0"/>
    <w:rsid w:val="00EF7CA7"/>
    <w:rsid w:val="00F023D8"/>
    <w:rsid w:val="00F05155"/>
    <w:rsid w:val="00F05917"/>
    <w:rsid w:val="00F07513"/>
    <w:rsid w:val="00F1018A"/>
    <w:rsid w:val="00F10CEB"/>
    <w:rsid w:val="00F13D6D"/>
    <w:rsid w:val="00F14F3E"/>
    <w:rsid w:val="00F202D7"/>
    <w:rsid w:val="00F211E8"/>
    <w:rsid w:val="00F21B68"/>
    <w:rsid w:val="00F22257"/>
    <w:rsid w:val="00F236B9"/>
    <w:rsid w:val="00F25002"/>
    <w:rsid w:val="00F3023B"/>
    <w:rsid w:val="00F31047"/>
    <w:rsid w:val="00F34B84"/>
    <w:rsid w:val="00F376B9"/>
    <w:rsid w:val="00F41A8E"/>
    <w:rsid w:val="00F516AB"/>
    <w:rsid w:val="00F55194"/>
    <w:rsid w:val="00F557D4"/>
    <w:rsid w:val="00F57032"/>
    <w:rsid w:val="00F60221"/>
    <w:rsid w:val="00F7062B"/>
    <w:rsid w:val="00F7267D"/>
    <w:rsid w:val="00F73B3D"/>
    <w:rsid w:val="00F75730"/>
    <w:rsid w:val="00F77CC7"/>
    <w:rsid w:val="00F806C5"/>
    <w:rsid w:val="00F8153D"/>
    <w:rsid w:val="00F8489D"/>
    <w:rsid w:val="00F85D32"/>
    <w:rsid w:val="00F8714F"/>
    <w:rsid w:val="00F906E2"/>
    <w:rsid w:val="00F90879"/>
    <w:rsid w:val="00F9168C"/>
    <w:rsid w:val="00F934E1"/>
    <w:rsid w:val="00F93EEF"/>
    <w:rsid w:val="00F973F2"/>
    <w:rsid w:val="00FA4789"/>
    <w:rsid w:val="00FA5887"/>
    <w:rsid w:val="00FA6F0E"/>
    <w:rsid w:val="00FB39B4"/>
    <w:rsid w:val="00FB67F9"/>
    <w:rsid w:val="00FD0442"/>
    <w:rsid w:val="00FD1D4C"/>
    <w:rsid w:val="00FD2EFE"/>
    <w:rsid w:val="00FD3036"/>
    <w:rsid w:val="00FD4986"/>
    <w:rsid w:val="00FE17EB"/>
    <w:rsid w:val="00FE2BB4"/>
    <w:rsid w:val="00FF0D0B"/>
    <w:rsid w:val="00FF165F"/>
    <w:rsid w:val="00FF4AE1"/>
    <w:rsid w:val="00FF4FA1"/>
    <w:rsid w:val="00FF5F46"/>
    <w:rsid w:val="00FF6BC8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98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1D17F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FD4986"/>
    <w:pPr>
      <w:keepNext/>
      <w:tabs>
        <w:tab w:val="left" w:pos="720"/>
        <w:tab w:val="left" w:pos="5103"/>
      </w:tabs>
      <w:jc w:val="right"/>
      <w:outlineLvl w:val="8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FD4986"/>
    <w:rPr>
      <w:rFonts w:ascii="Times New Roman" w:eastAsia="Times New Roman" w:hAnsi="Times New Roman" w:cs="Times New Roman"/>
      <w:b/>
      <w:bCs/>
      <w:i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FD4986"/>
    <w:p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410" w:hanging="85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D4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FD4986"/>
    <w:pPr>
      <w:widowControl w:val="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FD4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qFormat/>
    <w:rsid w:val="00FD4986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FD498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FD4986"/>
    <w:pPr>
      <w:tabs>
        <w:tab w:val="left" w:pos="100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800" w:hanging="18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D49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D4986"/>
    <w:pPr>
      <w:tabs>
        <w:tab w:val="left" w:pos="720"/>
      </w:tabs>
      <w:jc w:val="center"/>
    </w:pPr>
    <w:rPr>
      <w:b/>
      <w:sz w:val="32"/>
    </w:rPr>
  </w:style>
  <w:style w:type="paragraph" w:styleId="Rientrocorpodeltesto3">
    <w:name w:val="Body Text Indent 3"/>
    <w:basedOn w:val="Normale"/>
    <w:link w:val="Rientrocorpodeltesto3Carattere"/>
    <w:semiHidden/>
    <w:rsid w:val="00FD4986"/>
    <w:pPr>
      <w:ind w:left="360"/>
      <w:jc w:val="both"/>
    </w:pPr>
    <w:rPr>
      <w:rFonts w:ascii="Tahoma" w:hAnsi="Tahoma" w:cs="Tahoma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D4986"/>
    <w:rPr>
      <w:rFonts w:ascii="Tahoma" w:eastAsia="Times New Roman" w:hAnsi="Tahoma" w:cs="Tahoma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986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8502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8502A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Carpredefinitoparagrafo"/>
    <w:rsid w:val="00FD2EFE"/>
  </w:style>
  <w:style w:type="character" w:styleId="Enfasicorsivo">
    <w:name w:val="Emphasis"/>
    <w:basedOn w:val="Carpredefinitoparagrafo"/>
    <w:uiPriority w:val="20"/>
    <w:qFormat/>
    <w:rsid w:val="00B10F1F"/>
    <w:rPr>
      <w:i/>
      <w:iCs/>
    </w:rPr>
  </w:style>
  <w:style w:type="paragraph" w:customStyle="1" w:styleId="popolo">
    <w:name w:val="popolo"/>
    <w:basedOn w:val="Normale"/>
    <w:rsid w:val="009416A3"/>
    <w:pPr>
      <w:spacing w:line="520" w:lineRule="atLeast"/>
      <w:jc w:val="both"/>
    </w:pPr>
    <w:rPr>
      <w:rFonts w:ascii="Garamond" w:hAnsi="Garamond"/>
      <w:sz w:val="30"/>
      <w:szCs w:val="30"/>
    </w:rPr>
  </w:style>
  <w:style w:type="character" w:customStyle="1" w:styleId="descrizione">
    <w:name w:val="descrizione"/>
    <w:basedOn w:val="Carpredefinitoparagrafo"/>
    <w:rsid w:val="000E66E3"/>
    <w:rPr>
      <w:b/>
      <w:bCs/>
      <w:color w:val="5B76A0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86F3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86F3B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134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816A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D47694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476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D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DA1"/>
    <w:rPr>
      <w:rFonts w:ascii="Tahoma" w:eastAsia="Times New Roman" w:hAnsi="Tahoma" w:cs="Tahoma"/>
      <w:sz w:val="16"/>
      <w:szCs w:val="16"/>
    </w:rPr>
  </w:style>
  <w:style w:type="character" w:customStyle="1" w:styleId="elencon">
    <w:name w:val="elenco_n"/>
    <w:basedOn w:val="Carpredefinitoparagrafo"/>
    <w:rsid w:val="0069090E"/>
  </w:style>
  <w:style w:type="character" w:customStyle="1" w:styleId="comma">
    <w:name w:val="comma"/>
    <w:basedOn w:val="Carpredefinitoparagrafo"/>
    <w:rsid w:val="00DA705E"/>
  </w:style>
  <w:style w:type="character" w:styleId="Collegamentovisitato">
    <w:name w:val="FollowedHyperlink"/>
    <w:basedOn w:val="Carpredefinitoparagrafo"/>
    <w:uiPriority w:val="99"/>
    <w:semiHidden/>
    <w:unhideWhenUsed/>
    <w:rsid w:val="00632EF7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rsid w:val="00830E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0E29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830E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0E29"/>
    <w:rPr>
      <w:rFonts w:ascii="Times New Roman" w:eastAsia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1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rongEmphasis">
    <w:name w:val="Strong Emphasis"/>
    <w:qFormat/>
    <w:rsid w:val="00DE4158"/>
    <w:rPr>
      <w:b/>
      <w:bCs/>
    </w:rPr>
  </w:style>
  <w:style w:type="paragraph" w:customStyle="1" w:styleId="Heading1">
    <w:name w:val="Heading 1"/>
    <w:basedOn w:val="Normale"/>
    <w:next w:val="Normale"/>
    <w:uiPriority w:val="9"/>
    <w:qFormat/>
    <w:rsid w:val="0048213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qFormat/>
    <w:rsid w:val="0048213E"/>
    <w:pPr>
      <w:suppressAutoHyphens/>
    </w:pPr>
    <w:rPr>
      <w:rFonts w:ascii="MCDCMK+Georgia" w:hAnsi="MCDCMK+Georgia" w:cs="MCDCMK+Georgia"/>
      <w:color w:val="000000"/>
      <w:sz w:val="24"/>
      <w:szCs w:val="24"/>
    </w:rPr>
  </w:style>
  <w:style w:type="paragraph" w:customStyle="1" w:styleId="Testonormale1">
    <w:name w:val="Testo normale1"/>
    <w:basedOn w:val="Normale"/>
    <w:qFormat/>
    <w:rsid w:val="005B7DAD"/>
    <w:pPr>
      <w:suppressAutoHyphens/>
      <w:spacing w:after="120"/>
      <w:ind w:left="567" w:hanging="567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qFormat/>
    <w:rsid w:val="001D17F6"/>
    <w:rPr>
      <w:rFonts w:ascii="Cambria" w:eastAsia="Times New Roman" w:hAnsi="Cambria"/>
      <w:b/>
      <w:bCs/>
      <w:sz w:val="26"/>
      <w:szCs w:val="26"/>
      <w:lang w:eastAsia="zh-CN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1D17F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Enfasigrassetto1">
    <w:name w:val="Enfasi (grassetto)1"/>
    <w:qFormat/>
    <w:rsid w:val="001D17F6"/>
    <w:rPr>
      <w:b/>
    </w:rPr>
  </w:style>
  <w:style w:type="paragraph" w:styleId="Puntoelenco">
    <w:name w:val="List Bullet"/>
    <w:basedOn w:val="Normale"/>
    <w:autoRedefine/>
    <w:semiHidden/>
    <w:rsid w:val="001D17F6"/>
    <w:pPr>
      <w:jc w:val="both"/>
    </w:pPr>
    <w:rPr>
      <w:rFonts w:ascii="Palatino Linotype" w:hAnsi="Palatino Linotype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18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19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44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75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32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8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197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812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784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81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442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9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88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2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53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8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635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01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79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4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7F9DB9"/>
                                                                                                <w:left w:val="single" w:sz="4" w:space="0" w:color="7F9DB9"/>
                                                                                                <w:bottom w:val="single" w:sz="4" w:space="0" w:color="7F9DB9"/>
                                                                                                <w:right w:val="single" w:sz="4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411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9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8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4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2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61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2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87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034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20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792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3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85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382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7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25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9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76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7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769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907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9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66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72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42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25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84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24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9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6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33D6-47E3-47E6-8612-C779D3B3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Sport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dangeg</dc:creator>
  <cp:lastModifiedBy>rasorm</cp:lastModifiedBy>
  <cp:revision>3</cp:revision>
  <cp:lastPrinted>2021-12-29T10:33:00Z</cp:lastPrinted>
  <dcterms:created xsi:type="dcterms:W3CDTF">2021-12-30T08:17:00Z</dcterms:created>
  <dcterms:modified xsi:type="dcterms:W3CDTF">2021-12-30T08:17:00Z</dcterms:modified>
</cp:coreProperties>
</file>