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17" w:rsidRPr="004004AF" w:rsidRDefault="004D4569" w:rsidP="007B4717">
      <w:pPr>
        <w:spacing w:after="200" w:line="276" w:lineRule="auto"/>
        <w:rPr>
          <w:rFonts w:ascii="Arial Black" w:hAnsi="Arial Black" w:cs="Calibri"/>
          <w:sz w:val="20"/>
          <w:szCs w:val="20"/>
        </w:rPr>
      </w:pPr>
      <w:r>
        <w:rPr>
          <w:rFonts w:ascii="Arial Black" w:hAnsi="Arial Black" w:cs="Calibri"/>
          <w:sz w:val="20"/>
          <w:szCs w:val="20"/>
        </w:rPr>
        <w:t xml:space="preserve">MODELLO </w:t>
      </w:r>
      <w:r w:rsidR="007B4717" w:rsidRPr="004004AF">
        <w:rPr>
          <w:rFonts w:ascii="Arial Black" w:hAnsi="Arial Black" w:cs="Calibri"/>
          <w:sz w:val="20"/>
          <w:szCs w:val="20"/>
        </w:rPr>
        <w:t xml:space="preserve">DOMANDA </w:t>
      </w:r>
      <w:proofErr w:type="spellStart"/>
      <w:r w:rsidR="007B4717" w:rsidRPr="004004AF">
        <w:rPr>
          <w:rFonts w:ascii="Arial Black" w:hAnsi="Arial Black" w:cs="Calibri"/>
          <w:sz w:val="20"/>
          <w:szCs w:val="20"/>
        </w:rPr>
        <w:t>DI</w:t>
      </w:r>
      <w:proofErr w:type="spellEnd"/>
      <w:r w:rsidR="007B4717" w:rsidRPr="004004AF">
        <w:rPr>
          <w:rFonts w:ascii="Arial Black" w:hAnsi="Arial Black" w:cs="Calibri"/>
          <w:sz w:val="20"/>
          <w:szCs w:val="20"/>
        </w:rPr>
        <w:t xml:space="preserve"> PARTECIPAZIONE</w:t>
      </w:r>
    </w:p>
    <w:p w:rsidR="007B4717" w:rsidRPr="004004AF" w:rsidRDefault="007B4717" w:rsidP="007B4717">
      <w:pPr>
        <w:spacing w:after="200" w:line="276" w:lineRule="auto"/>
        <w:rPr>
          <w:rFonts w:ascii="Arial Black" w:hAnsi="Arial Black" w:cs="Calibri"/>
          <w:sz w:val="20"/>
          <w:szCs w:val="20"/>
        </w:rPr>
      </w:pPr>
    </w:p>
    <w:p w:rsidR="007B4717" w:rsidRPr="004004AF" w:rsidRDefault="007B4717" w:rsidP="007B4717">
      <w:pPr>
        <w:spacing w:after="200" w:line="276" w:lineRule="auto"/>
        <w:rPr>
          <w:rFonts w:ascii="Arial Black" w:hAnsi="Arial Black" w:cs="Calibri"/>
          <w:sz w:val="20"/>
          <w:szCs w:val="20"/>
        </w:rPr>
      </w:pPr>
    </w:p>
    <w:p w:rsidR="007B4717" w:rsidRPr="004004AF" w:rsidRDefault="00A70898" w:rsidP="007B4717">
      <w:pPr>
        <w:pStyle w:val="Titolo3"/>
        <w:spacing w:before="0" w:after="0"/>
        <w:ind w:left="6372" w:right="-14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AL </w:t>
      </w:r>
      <w:r w:rsidR="00670BF7">
        <w:rPr>
          <w:rFonts w:ascii="Calibri" w:hAnsi="Calibri" w:cs="Calibri"/>
          <w:sz w:val="20"/>
          <w:szCs w:val="20"/>
        </w:rPr>
        <w:t>SIG. PRESIDENTE</w:t>
      </w:r>
      <w:r>
        <w:rPr>
          <w:rFonts w:ascii="Calibri" w:hAnsi="Calibri" w:cs="Calibri"/>
          <w:sz w:val="20"/>
          <w:szCs w:val="20"/>
        </w:rPr>
        <w:t xml:space="preserve"> DELLA</w:t>
      </w:r>
    </w:p>
    <w:p w:rsidR="007B4717" w:rsidRPr="004004AF" w:rsidRDefault="007B4717" w:rsidP="007B4717">
      <w:pPr>
        <w:pStyle w:val="Titolo3"/>
        <w:spacing w:before="0" w:after="0"/>
        <w:ind w:left="6372" w:right="-143"/>
        <w:rPr>
          <w:rFonts w:ascii="Calibri" w:hAnsi="Calibri" w:cs="Calibri"/>
          <w:sz w:val="20"/>
          <w:szCs w:val="20"/>
        </w:rPr>
      </w:pPr>
      <w:r w:rsidRPr="004004AF">
        <w:rPr>
          <w:rFonts w:ascii="Calibri" w:hAnsi="Calibri" w:cs="Calibri"/>
          <w:sz w:val="20"/>
          <w:szCs w:val="20"/>
        </w:rPr>
        <w:t>FONDAZIONE PER LO SPORT</w:t>
      </w:r>
    </w:p>
    <w:p w:rsidR="007B4717" w:rsidRPr="004004AF" w:rsidRDefault="007B4717" w:rsidP="007B4717">
      <w:pPr>
        <w:pStyle w:val="Titolo3"/>
        <w:spacing w:before="0" w:after="0"/>
        <w:ind w:left="6372" w:right="-143"/>
        <w:rPr>
          <w:rFonts w:ascii="Calibri" w:hAnsi="Calibri" w:cs="Calibri"/>
          <w:sz w:val="20"/>
          <w:szCs w:val="20"/>
        </w:rPr>
      </w:pPr>
      <w:r w:rsidRPr="004004AF">
        <w:rPr>
          <w:rFonts w:ascii="Calibri" w:hAnsi="Calibri" w:cs="Calibri"/>
          <w:sz w:val="20"/>
          <w:szCs w:val="20"/>
        </w:rPr>
        <w:t>DEL COMUNE DI REGGIO EMILIA</w:t>
      </w:r>
    </w:p>
    <w:p w:rsidR="007B4717" w:rsidRPr="004004AF" w:rsidRDefault="007B4717" w:rsidP="007B4717">
      <w:pPr>
        <w:pStyle w:val="Titolo3"/>
        <w:spacing w:before="0" w:after="0"/>
        <w:ind w:left="6372" w:right="-143"/>
        <w:rPr>
          <w:rFonts w:ascii="Calibri" w:hAnsi="Calibri" w:cs="Calibri"/>
          <w:sz w:val="20"/>
          <w:szCs w:val="20"/>
        </w:rPr>
      </w:pPr>
      <w:r w:rsidRPr="004004AF">
        <w:rPr>
          <w:rFonts w:ascii="Calibri" w:hAnsi="Calibri" w:cs="Calibri"/>
          <w:sz w:val="20"/>
          <w:szCs w:val="20"/>
        </w:rPr>
        <w:t>VIA F.LLI MANFREDI N. 12/D</w:t>
      </w:r>
    </w:p>
    <w:p w:rsidR="007B4717" w:rsidRPr="004004AF" w:rsidRDefault="007B4717" w:rsidP="007B4717">
      <w:pPr>
        <w:pStyle w:val="Titolo3"/>
        <w:spacing w:before="0" w:after="0"/>
        <w:ind w:left="6372" w:right="-143"/>
        <w:rPr>
          <w:rFonts w:ascii="Calibri" w:hAnsi="Calibri" w:cs="Calibri"/>
          <w:sz w:val="20"/>
          <w:szCs w:val="20"/>
        </w:rPr>
      </w:pPr>
      <w:r w:rsidRPr="004004AF">
        <w:rPr>
          <w:rFonts w:ascii="Calibri" w:hAnsi="Calibri" w:cs="Calibri"/>
          <w:sz w:val="20"/>
          <w:szCs w:val="20"/>
        </w:rPr>
        <w:t>42124 REGGIO EMILIA</w:t>
      </w:r>
    </w:p>
    <w:p w:rsidR="007B4717" w:rsidRPr="004004AF" w:rsidRDefault="007B4717" w:rsidP="007B4717">
      <w:pPr>
        <w:ind w:right="-143"/>
        <w:jc w:val="both"/>
        <w:rPr>
          <w:rFonts w:ascii="Calibri" w:hAnsi="Calibri" w:cs="Calibri"/>
          <w:sz w:val="20"/>
          <w:szCs w:val="20"/>
        </w:rPr>
      </w:pPr>
    </w:p>
    <w:p w:rsidR="007B4717" w:rsidRPr="004004AF" w:rsidRDefault="007B4717" w:rsidP="007B4717">
      <w:pPr>
        <w:ind w:right="-143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right="-143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right="-143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right="-143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pStyle w:val="Corpodeltesto"/>
        <w:ind w:left="1418" w:hanging="1418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  <w:u w:val="single"/>
        </w:rPr>
        <w:t>OGGETTO</w:t>
      </w:r>
      <w:r w:rsidRPr="004004AF">
        <w:rPr>
          <w:rFonts w:ascii="Calibri" w:hAnsi="Calibri" w:cs="Calibri"/>
          <w:sz w:val="22"/>
          <w:szCs w:val="22"/>
        </w:rPr>
        <w:t>:</w:t>
      </w:r>
      <w:r w:rsidRPr="004004AF">
        <w:rPr>
          <w:rFonts w:ascii="Calibri" w:hAnsi="Calibri" w:cs="Calibri"/>
          <w:sz w:val="22"/>
          <w:szCs w:val="22"/>
        </w:rPr>
        <w:tab/>
        <w:t xml:space="preserve">DOMANDA DI PARTECIPAZIONE ALLA </w:t>
      </w:r>
      <w:r w:rsidRPr="004004AF">
        <w:rPr>
          <w:rFonts w:ascii="Calibri" w:hAnsi="Calibri" w:cs="Calibri"/>
          <w:bCs/>
          <w:sz w:val="22"/>
          <w:szCs w:val="22"/>
        </w:rPr>
        <w:t xml:space="preserve">SELEZIONE </w:t>
      </w:r>
      <w:r w:rsidRPr="004004AF">
        <w:rPr>
          <w:rFonts w:ascii="Calibri" w:hAnsi="Calibri" w:cs="Calibri"/>
          <w:sz w:val="22"/>
          <w:szCs w:val="22"/>
        </w:rPr>
        <w:t xml:space="preserve">PER </w:t>
      </w:r>
      <w:r w:rsidR="00670BF7">
        <w:rPr>
          <w:rFonts w:ascii="Calibri" w:hAnsi="Calibri" w:cs="Calibri"/>
          <w:sz w:val="22"/>
          <w:szCs w:val="22"/>
        </w:rPr>
        <w:t>TITOLI E COLLOQUIO PER L’AFFIDAMENTO DELL’INCARICO DI DIRETTORE DELLA</w:t>
      </w:r>
      <w:r w:rsidRPr="004004AF">
        <w:rPr>
          <w:rFonts w:ascii="Calibri" w:hAnsi="Calibri" w:cs="Calibri"/>
          <w:sz w:val="22"/>
          <w:szCs w:val="22"/>
        </w:rPr>
        <w:t xml:space="preserve"> FONDAZIONE PER LO SPORT DEL COMUNE DI REGGIO EMILIA</w:t>
      </w:r>
      <w:r w:rsidR="00670BF7">
        <w:rPr>
          <w:rFonts w:ascii="Calibri" w:hAnsi="Calibri" w:cs="Calibri"/>
          <w:sz w:val="22"/>
          <w:szCs w:val="22"/>
        </w:rPr>
        <w:t xml:space="preserve"> A TEMPO DETERMINATO</w:t>
      </w:r>
      <w:r w:rsidRPr="004004AF">
        <w:rPr>
          <w:rFonts w:ascii="Calibri" w:hAnsi="Calibri" w:cs="Calibri"/>
          <w:sz w:val="22"/>
          <w:szCs w:val="22"/>
        </w:rPr>
        <w:t>.</w:t>
      </w:r>
    </w:p>
    <w:p w:rsidR="007B4717" w:rsidRPr="004004AF" w:rsidRDefault="007B4717" w:rsidP="007B4717">
      <w:pPr>
        <w:ind w:right="-143"/>
        <w:jc w:val="both"/>
        <w:rPr>
          <w:rFonts w:ascii="Calibri" w:hAnsi="Calibri" w:cs="Calibri"/>
          <w:bCs/>
          <w:sz w:val="22"/>
          <w:szCs w:val="22"/>
        </w:rPr>
      </w:pPr>
    </w:p>
    <w:p w:rsidR="007B4717" w:rsidRPr="004004AF" w:rsidRDefault="007B4717" w:rsidP="007B4717">
      <w:pPr>
        <w:ind w:right="-143"/>
        <w:jc w:val="both"/>
        <w:rPr>
          <w:rFonts w:ascii="Calibri" w:hAnsi="Calibri" w:cs="Calibri"/>
          <w:bCs/>
          <w:sz w:val="22"/>
          <w:szCs w:val="22"/>
        </w:rPr>
      </w:pPr>
    </w:p>
    <w:p w:rsidR="007B4717" w:rsidRPr="004004AF" w:rsidRDefault="007B4717" w:rsidP="007B4717">
      <w:pPr>
        <w:ind w:right="-143"/>
        <w:jc w:val="both"/>
        <w:rPr>
          <w:rFonts w:ascii="Calibri" w:hAnsi="Calibri" w:cs="Calibri"/>
          <w:bCs/>
          <w:sz w:val="22"/>
          <w:szCs w:val="22"/>
        </w:rPr>
      </w:pPr>
    </w:p>
    <w:p w:rsidR="007B4717" w:rsidRPr="004004AF" w:rsidRDefault="007B4717" w:rsidP="007B4717">
      <w:pPr>
        <w:ind w:right="-143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Il/la sottoscritto/a .................................................................................................................................................</w:t>
      </w:r>
    </w:p>
    <w:p w:rsidR="007B4717" w:rsidRPr="004004AF" w:rsidRDefault="007B4717" w:rsidP="007B4717">
      <w:pPr>
        <w:ind w:right="-143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nato/a ............................................................................................................. il .................................................</w:t>
      </w:r>
    </w:p>
    <w:p w:rsidR="007B4717" w:rsidRPr="004004AF" w:rsidRDefault="007B4717" w:rsidP="007B4717">
      <w:pPr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Codice Fiscale ......................................................................................................................................................</w:t>
      </w:r>
    </w:p>
    <w:p w:rsidR="007B4717" w:rsidRPr="004004AF" w:rsidRDefault="007B4717" w:rsidP="007B4717">
      <w:pPr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residente a  ...................................................................... prov. .......................... C.A.P. ....................................</w:t>
      </w:r>
    </w:p>
    <w:p w:rsidR="007B4717" w:rsidRPr="004004AF" w:rsidRDefault="007B4717" w:rsidP="007B4717">
      <w:pPr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Via ......................................................................................................................   tel.  .......................................</w:t>
      </w:r>
    </w:p>
    <w:p w:rsidR="007B4717" w:rsidRPr="004004AF" w:rsidRDefault="007B4717" w:rsidP="007B4717">
      <w:pPr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b/>
          <w:bCs/>
          <w:sz w:val="22"/>
          <w:szCs w:val="22"/>
        </w:rPr>
        <w:t>indirizzo di posta elettronica</w:t>
      </w:r>
      <w:r w:rsidRPr="004004AF">
        <w:rPr>
          <w:rFonts w:ascii="Calibri" w:hAnsi="Calibri" w:cs="Calibri"/>
          <w:sz w:val="22"/>
          <w:szCs w:val="22"/>
        </w:rPr>
        <w:t>:</w:t>
      </w:r>
      <w:r w:rsidRPr="004004AF">
        <w:rPr>
          <w:rFonts w:ascii="Calibri" w:hAnsi="Calibri" w:cs="Calibri"/>
          <w:sz w:val="22"/>
          <w:szCs w:val="22"/>
        </w:rPr>
        <w:tab/>
        <w:t>..........................................................................................................................</w:t>
      </w:r>
    </w:p>
    <w:p w:rsidR="007B4717" w:rsidRPr="004004AF" w:rsidRDefault="007B4717" w:rsidP="007B4717">
      <w:pPr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b/>
          <w:bCs/>
          <w:sz w:val="22"/>
          <w:szCs w:val="22"/>
        </w:rPr>
        <w:t>indirizzo PEC</w:t>
      </w:r>
      <w:r w:rsidRPr="004004AF">
        <w:rPr>
          <w:rFonts w:ascii="Calibri" w:hAnsi="Calibri" w:cs="Calibri"/>
          <w:sz w:val="22"/>
          <w:szCs w:val="22"/>
        </w:rPr>
        <w:t>:</w:t>
      </w:r>
      <w:r w:rsidRPr="004004AF">
        <w:rPr>
          <w:rFonts w:ascii="Calibri" w:hAnsi="Calibri" w:cs="Calibri"/>
          <w:sz w:val="22"/>
          <w:szCs w:val="22"/>
        </w:rPr>
        <w:tab/>
        <w:t>....................................................................................................................................................</w:t>
      </w:r>
    </w:p>
    <w:p w:rsidR="007B4717" w:rsidRPr="004004AF" w:rsidRDefault="007B4717" w:rsidP="007B4717">
      <w:pPr>
        <w:jc w:val="both"/>
        <w:rPr>
          <w:rFonts w:ascii="Calibri" w:hAnsi="Calibri" w:cs="Calibri"/>
          <w:bCs/>
          <w:sz w:val="18"/>
          <w:szCs w:val="18"/>
        </w:rPr>
      </w:pPr>
    </w:p>
    <w:p w:rsidR="007B4717" w:rsidRPr="004004AF" w:rsidRDefault="007B4717" w:rsidP="007B4717">
      <w:pPr>
        <w:jc w:val="both"/>
        <w:rPr>
          <w:rFonts w:ascii="Calibri" w:hAnsi="Calibri" w:cs="Calibri"/>
          <w:bCs/>
          <w:sz w:val="18"/>
          <w:szCs w:val="18"/>
        </w:rPr>
      </w:pPr>
    </w:p>
    <w:p w:rsidR="007B4717" w:rsidRPr="004004AF" w:rsidRDefault="007B4717" w:rsidP="007B471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4004AF">
        <w:rPr>
          <w:rFonts w:ascii="Calibri" w:hAnsi="Calibri" w:cs="Calibri"/>
          <w:b/>
          <w:bCs/>
          <w:sz w:val="22"/>
          <w:szCs w:val="22"/>
        </w:rPr>
        <w:t>CHIEDE</w:t>
      </w:r>
    </w:p>
    <w:p w:rsidR="007B4717" w:rsidRPr="004004AF" w:rsidRDefault="007B4717" w:rsidP="007B4717">
      <w:pPr>
        <w:jc w:val="both"/>
        <w:rPr>
          <w:rFonts w:ascii="Calibri" w:hAnsi="Calibri" w:cs="Calibri"/>
          <w:bCs/>
          <w:sz w:val="18"/>
          <w:szCs w:val="18"/>
        </w:rPr>
      </w:pPr>
    </w:p>
    <w:p w:rsidR="007B4717" w:rsidRPr="004004AF" w:rsidRDefault="007B4717" w:rsidP="007B4717">
      <w:pPr>
        <w:jc w:val="both"/>
        <w:rPr>
          <w:rFonts w:ascii="Calibri" w:hAnsi="Calibri" w:cs="Calibri"/>
          <w:bCs/>
          <w:sz w:val="18"/>
          <w:szCs w:val="18"/>
        </w:rPr>
      </w:pPr>
    </w:p>
    <w:p w:rsidR="007B4717" w:rsidRPr="004004AF" w:rsidRDefault="007A3189" w:rsidP="007B4717">
      <w:pPr>
        <w:pStyle w:val="Corpodeltes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di essere ammesso/a a partecipare all’Avviso di Selezione Pubblica a natura comparativa per l’affidamento dell’incarico di Direttore della Fondazione per lo Sport del Comune di Reggio Emilia a Tempo Determinato</w:t>
      </w:r>
    </w:p>
    <w:p w:rsidR="007B4717" w:rsidRPr="004004AF" w:rsidRDefault="007B4717" w:rsidP="007B4717">
      <w:pPr>
        <w:pStyle w:val="Corpodeltesto"/>
        <w:rPr>
          <w:rFonts w:ascii="Calibri" w:hAnsi="Calibri" w:cs="Calibri"/>
          <w:bCs/>
          <w:sz w:val="22"/>
          <w:szCs w:val="22"/>
        </w:rPr>
      </w:pPr>
    </w:p>
    <w:p w:rsidR="007B4717" w:rsidRDefault="007A3189" w:rsidP="007B4717">
      <w:pPr>
        <w:pStyle w:val="Corpodeltesto"/>
        <w:rPr>
          <w:rFonts w:ascii="Calibri" w:hAnsi="Calibri" w:cs="Calibri"/>
          <w:b/>
          <w:sz w:val="22"/>
          <w:szCs w:val="22"/>
        </w:rPr>
      </w:pPr>
      <w:r w:rsidRPr="00626A4F">
        <w:rPr>
          <w:rFonts w:ascii="Calibri" w:hAnsi="Calibri" w:cs="Calibri"/>
          <w:bCs/>
          <w:sz w:val="22"/>
          <w:szCs w:val="22"/>
        </w:rPr>
        <w:t>A tal fine</w:t>
      </w:r>
      <w:r w:rsidR="007B4717" w:rsidRPr="00626A4F">
        <w:rPr>
          <w:rFonts w:ascii="Calibri" w:hAnsi="Calibri" w:cs="Calibri"/>
          <w:bCs/>
          <w:sz w:val="22"/>
          <w:szCs w:val="22"/>
        </w:rPr>
        <w:t>, ai sensi degli artt. 46 e 47 del D.P.R. N. 445/2000 e</w:t>
      </w:r>
      <w:r w:rsidR="007B4717" w:rsidRPr="004004AF">
        <w:rPr>
          <w:rFonts w:ascii="Calibri" w:hAnsi="Calibri" w:cs="Calibri"/>
          <w:b/>
          <w:bCs/>
          <w:sz w:val="22"/>
          <w:szCs w:val="22"/>
        </w:rPr>
        <w:t xml:space="preserve"> consapevole </w:t>
      </w:r>
      <w:r w:rsidR="007B4717" w:rsidRPr="004004AF">
        <w:rPr>
          <w:rFonts w:ascii="Calibri" w:hAnsi="Calibri" w:cs="Calibri"/>
          <w:b/>
          <w:sz w:val="22"/>
          <w:szCs w:val="22"/>
        </w:rPr>
        <w:t xml:space="preserve">delle responsabilità penali cui </w:t>
      </w:r>
      <w:r>
        <w:rPr>
          <w:rFonts w:ascii="Calibri" w:hAnsi="Calibri" w:cs="Calibri"/>
          <w:b/>
          <w:sz w:val="22"/>
          <w:szCs w:val="22"/>
        </w:rPr>
        <w:t>posso</w:t>
      </w:r>
      <w:r w:rsidR="007B4717" w:rsidRPr="004004AF">
        <w:rPr>
          <w:rFonts w:ascii="Calibri" w:hAnsi="Calibri" w:cs="Calibri"/>
          <w:b/>
          <w:sz w:val="22"/>
          <w:szCs w:val="22"/>
        </w:rPr>
        <w:t xml:space="preserve"> andare incontro in caso di dichiarazioni non veritiere, </w:t>
      </w:r>
      <w:r w:rsidR="007B4717" w:rsidRPr="00626A4F">
        <w:rPr>
          <w:rFonts w:ascii="Calibri" w:hAnsi="Calibri" w:cs="Calibri"/>
          <w:sz w:val="22"/>
          <w:szCs w:val="22"/>
        </w:rPr>
        <w:t>di cui all’art. 76 del medesimo D.P.R. n. 445/2000</w:t>
      </w:r>
      <w:r w:rsidRPr="00626A4F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b/>
          <w:sz w:val="22"/>
          <w:szCs w:val="22"/>
        </w:rPr>
        <w:t xml:space="preserve"> dichiaro che tutte le dichiarazioni rese sulla presente domanda corrispondono al vero.</w:t>
      </w:r>
    </w:p>
    <w:p w:rsidR="00602813" w:rsidRPr="00626A4F" w:rsidRDefault="00602813" w:rsidP="007B4717">
      <w:pPr>
        <w:pStyle w:val="Corpodeltesto"/>
        <w:rPr>
          <w:rFonts w:ascii="Calibri" w:hAnsi="Calibri" w:cs="Calibri"/>
          <w:sz w:val="22"/>
          <w:szCs w:val="22"/>
        </w:rPr>
      </w:pPr>
      <w:r w:rsidRPr="00626A4F">
        <w:rPr>
          <w:rFonts w:ascii="Calibri" w:hAnsi="Calibri" w:cs="Calibri"/>
          <w:sz w:val="22"/>
          <w:szCs w:val="22"/>
        </w:rPr>
        <w:t>Pertanto sotto la mia personale responsabilità</w:t>
      </w:r>
      <w:r w:rsidR="00626A4F" w:rsidRPr="00626A4F">
        <w:rPr>
          <w:rFonts w:ascii="Calibri" w:hAnsi="Calibri" w:cs="Calibri"/>
          <w:sz w:val="22"/>
          <w:szCs w:val="22"/>
        </w:rPr>
        <w:t>,</w:t>
      </w:r>
    </w:p>
    <w:p w:rsidR="007B4717" w:rsidRPr="004004AF" w:rsidRDefault="007B4717" w:rsidP="007B4717">
      <w:pPr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602813" w:rsidP="007B4717">
      <w:pPr>
        <w:pStyle w:val="Corpodeltes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DICHIARO QUANTO SEGUE</w:t>
      </w:r>
      <w:r w:rsidR="007B4717" w:rsidRPr="004004AF">
        <w:rPr>
          <w:rFonts w:ascii="Calibri" w:hAnsi="Calibri" w:cs="Calibri"/>
          <w:b/>
          <w:bCs/>
          <w:sz w:val="22"/>
          <w:szCs w:val="22"/>
        </w:rPr>
        <w:t xml:space="preserve"> :</w:t>
      </w:r>
    </w:p>
    <w:p w:rsidR="007B4717" w:rsidRDefault="005C1191" w:rsidP="006F244E">
      <w:pPr>
        <w:ind w:left="284" w:hanging="284"/>
        <w:jc w:val="center"/>
        <w:rPr>
          <w:rFonts w:ascii="Calibri" w:hAnsi="Calibri" w:cs="Calibri"/>
          <w:i/>
          <w:sz w:val="22"/>
          <w:szCs w:val="22"/>
        </w:rPr>
      </w:pPr>
      <w:r w:rsidRPr="005C1191">
        <w:rPr>
          <w:rFonts w:ascii="Calibri" w:hAnsi="Calibri" w:cs="Calibri"/>
          <w:i/>
          <w:sz w:val="22"/>
          <w:szCs w:val="22"/>
        </w:rPr>
        <w:t>(barrare le caselle quando ricorre il caso)</w:t>
      </w:r>
    </w:p>
    <w:p w:rsidR="005C1191" w:rsidRPr="006F244E" w:rsidRDefault="005C1191" w:rsidP="007B4717">
      <w:pPr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AD2728" w:rsidRPr="004004AF" w:rsidRDefault="00AD2728" w:rsidP="00A70898">
      <w:pPr>
        <w:numPr>
          <w:ilvl w:val="0"/>
          <w:numId w:val="2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di avere un’età non inferiore ai 18 anni;</w:t>
      </w:r>
    </w:p>
    <w:p w:rsidR="00AD2728" w:rsidRPr="004004AF" w:rsidRDefault="00AD2728" w:rsidP="00AD2728">
      <w:p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AD2728" w:rsidRPr="004004AF" w:rsidRDefault="00AD2728" w:rsidP="00A70898">
      <w:pPr>
        <w:numPr>
          <w:ilvl w:val="0"/>
          <w:numId w:val="2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 xml:space="preserve">di non </w:t>
      </w:r>
      <w:r w:rsidR="00E10EE9" w:rsidRPr="00E10EE9">
        <w:rPr>
          <w:rFonts w:ascii="Calibri" w:hAnsi="Calibri" w:cs="Calibri"/>
          <w:sz w:val="22"/>
          <w:szCs w:val="22"/>
        </w:rPr>
        <w:t>aver raggiunto il limite massimo previsto per il collocamento a riposo</w:t>
      </w:r>
      <w:r w:rsidRPr="004004AF">
        <w:rPr>
          <w:rFonts w:ascii="Calibri" w:hAnsi="Calibri" w:cs="Calibri"/>
          <w:sz w:val="22"/>
          <w:szCs w:val="22"/>
        </w:rPr>
        <w:t>;</w:t>
      </w:r>
    </w:p>
    <w:p w:rsidR="007B4717" w:rsidRDefault="007B4717" w:rsidP="00A70898">
      <w:pPr>
        <w:numPr>
          <w:ilvl w:val="0"/>
          <w:numId w:val="1"/>
        </w:numPr>
        <w:tabs>
          <w:tab w:val="clear" w:pos="360"/>
          <w:tab w:val="num" w:pos="284"/>
        </w:tabs>
        <w:spacing w:before="56" w:line="248" w:lineRule="exact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lastRenderedPageBreak/>
        <w:t>di essere cittadino</w:t>
      </w:r>
      <w:r w:rsidR="00AD2728">
        <w:rPr>
          <w:rFonts w:ascii="Calibri" w:hAnsi="Calibri" w:cs="Calibri"/>
          <w:sz w:val="22"/>
          <w:szCs w:val="22"/>
        </w:rPr>
        <w:t>/a</w:t>
      </w:r>
      <w:r w:rsidRPr="004004AF">
        <w:rPr>
          <w:rFonts w:ascii="Calibri" w:hAnsi="Calibri" w:cs="Calibri"/>
          <w:sz w:val="22"/>
          <w:szCs w:val="22"/>
        </w:rPr>
        <w:t xml:space="preserve"> italiano;</w:t>
      </w:r>
    </w:p>
    <w:p w:rsidR="00965D7E" w:rsidRPr="00965D7E" w:rsidRDefault="00965D7E" w:rsidP="00965D7E">
      <w:pPr>
        <w:tabs>
          <w:tab w:val="left" w:pos="426"/>
        </w:tabs>
        <w:spacing w:before="56" w:line="248" w:lineRule="exact"/>
        <w:jc w:val="center"/>
        <w:textAlignment w:val="baseline"/>
        <w:rPr>
          <w:rFonts w:ascii="Calibri" w:hAnsi="Calibri" w:cs="Calibri"/>
          <w:i/>
          <w:sz w:val="22"/>
          <w:szCs w:val="22"/>
        </w:rPr>
      </w:pPr>
      <w:r w:rsidRPr="00965D7E">
        <w:rPr>
          <w:rFonts w:ascii="Calibri" w:hAnsi="Calibri" w:cs="Calibri"/>
          <w:i/>
          <w:sz w:val="22"/>
          <w:szCs w:val="22"/>
        </w:rPr>
        <w:t>oppure</w:t>
      </w:r>
    </w:p>
    <w:p w:rsidR="007B4717" w:rsidRPr="004004AF" w:rsidRDefault="007B4717" w:rsidP="00A70898">
      <w:pPr>
        <w:numPr>
          <w:ilvl w:val="0"/>
          <w:numId w:val="1"/>
        </w:numPr>
        <w:tabs>
          <w:tab w:val="clear" w:pos="360"/>
          <w:tab w:val="num" w:pos="284"/>
        </w:tabs>
        <w:spacing w:before="56" w:line="248" w:lineRule="exact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di essere cittadino</w:t>
      </w:r>
      <w:r w:rsidR="00AD2728">
        <w:rPr>
          <w:rFonts w:ascii="Calibri" w:hAnsi="Calibri" w:cs="Calibri"/>
          <w:sz w:val="22"/>
          <w:szCs w:val="22"/>
        </w:rPr>
        <w:t>/a</w:t>
      </w:r>
      <w:r w:rsidRPr="004004AF">
        <w:rPr>
          <w:rFonts w:ascii="Calibri" w:hAnsi="Calibri" w:cs="Calibri"/>
          <w:sz w:val="22"/>
          <w:szCs w:val="22"/>
        </w:rPr>
        <w:t xml:space="preserve"> di altro stato dell’Unione Europea (Nazione: ………………………………………………………… ) e di possedere tutti i requisiti di cui all’art. 3 del D.P.C.M. n. 174/1994;</w:t>
      </w:r>
    </w:p>
    <w:p w:rsidR="007B4717" w:rsidRPr="004004AF" w:rsidRDefault="007B4717" w:rsidP="007B4717">
      <w:pPr>
        <w:tabs>
          <w:tab w:val="left" w:pos="426"/>
        </w:tabs>
        <w:spacing w:before="56" w:line="248" w:lineRule="exact"/>
        <w:ind w:left="426" w:hanging="426"/>
        <w:jc w:val="center"/>
        <w:textAlignment w:val="baseline"/>
        <w:rPr>
          <w:rFonts w:ascii="Calibri" w:hAnsi="Calibri" w:cs="Calibri"/>
          <w:i/>
          <w:sz w:val="22"/>
          <w:szCs w:val="22"/>
        </w:rPr>
      </w:pPr>
      <w:r w:rsidRPr="004004AF">
        <w:rPr>
          <w:rFonts w:ascii="Calibri" w:hAnsi="Calibri" w:cs="Calibri"/>
          <w:i/>
          <w:sz w:val="22"/>
          <w:szCs w:val="22"/>
        </w:rPr>
        <w:t>oppure</w:t>
      </w:r>
    </w:p>
    <w:p w:rsidR="007B4717" w:rsidRPr="004004AF" w:rsidRDefault="007B4717" w:rsidP="00A70898">
      <w:pPr>
        <w:numPr>
          <w:ilvl w:val="0"/>
          <w:numId w:val="1"/>
        </w:numPr>
        <w:tabs>
          <w:tab w:val="clear" w:pos="360"/>
          <w:tab w:val="num" w:pos="284"/>
        </w:tabs>
        <w:spacing w:before="56" w:line="248" w:lineRule="exact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di essere cittadino straniero non comunitario in possesso di permesso di soggiorno di lungo periodo:</w:t>
      </w:r>
    </w:p>
    <w:p w:rsidR="007B4717" w:rsidRPr="004004AF" w:rsidRDefault="00DC5697" w:rsidP="00696B2F">
      <w:pPr>
        <w:tabs>
          <w:tab w:val="left" w:pos="426"/>
        </w:tabs>
        <w:spacing w:before="56" w:line="360" w:lineRule="auto"/>
        <w:ind w:left="426" w:hanging="142"/>
        <w:jc w:val="both"/>
        <w:textAlignment w:val="baseline"/>
        <w:rPr>
          <w:rFonts w:ascii="Calibri" w:hAnsi="Calibri"/>
          <w:color w:val="000000"/>
          <w:spacing w:val="3"/>
          <w:sz w:val="22"/>
          <w:szCs w:val="22"/>
        </w:rPr>
      </w:pPr>
      <w:r>
        <w:rPr>
          <w:rFonts w:ascii="Calibri" w:hAnsi="Calibri"/>
          <w:color w:val="000000"/>
          <w:spacing w:val="3"/>
          <w:sz w:val="22"/>
          <w:szCs w:val="22"/>
        </w:rPr>
        <w:t>-</w:t>
      </w:r>
      <w:r>
        <w:rPr>
          <w:rFonts w:ascii="Calibri" w:hAnsi="Calibri"/>
          <w:color w:val="000000"/>
          <w:spacing w:val="3"/>
          <w:sz w:val="22"/>
          <w:szCs w:val="22"/>
        </w:rPr>
        <w:tab/>
      </w:r>
      <w:r w:rsidR="007B4717" w:rsidRPr="004004AF">
        <w:rPr>
          <w:rFonts w:ascii="Calibri" w:hAnsi="Calibri"/>
          <w:color w:val="000000"/>
          <w:spacing w:val="3"/>
          <w:sz w:val="22"/>
          <w:szCs w:val="22"/>
        </w:rPr>
        <w:t xml:space="preserve">titolare del permesso di soggiorno di lungo periodo, rilasciato da ……………………………………………………………………………………………………… in data ………………………………………; </w:t>
      </w:r>
    </w:p>
    <w:p w:rsidR="007B4717" w:rsidRPr="004004AF" w:rsidRDefault="00DC5697" w:rsidP="00696B2F">
      <w:pPr>
        <w:tabs>
          <w:tab w:val="left" w:pos="426"/>
        </w:tabs>
        <w:spacing w:before="56" w:line="360" w:lineRule="auto"/>
        <w:ind w:left="426" w:hanging="142"/>
        <w:jc w:val="both"/>
        <w:textAlignment w:val="baseline"/>
        <w:rPr>
          <w:rFonts w:ascii="Calibri" w:hAnsi="Calibri"/>
          <w:color w:val="000000"/>
          <w:spacing w:val="3"/>
          <w:sz w:val="22"/>
          <w:szCs w:val="22"/>
        </w:rPr>
      </w:pPr>
      <w:r>
        <w:rPr>
          <w:rFonts w:ascii="Calibri" w:hAnsi="Calibri"/>
          <w:color w:val="000000"/>
          <w:spacing w:val="3"/>
          <w:sz w:val="22"/>
          <w:szCs w:val="22"/>
        </w:rPr>
        <w:t>-</w:t>
      </w:r>
      <w:r>
        <w:rPr>
          <w:rFonts w:ascii="Calibri" w:hAnsi="Calibri"/>
          <w:color w:val="000000"/>
          <w:spacing w:val="3"/>
          <w:sz w:val="22"/>
          <w:szCs w:val="22"/>
        </w:rPr>
        <w:tab/>
      </w:r>
      <w:r w:rsidR="007B4717" w:rsidRPr="004004AF">
        <w:rPr>
          <w:rFonts w:ascii="Calibri" w:hAnsi="Calibri"/>
          <w:color w:val="000000"/>
          <w:spacing w:val="3"/>
          <w:sz w:val="22"/>
          <w:szCs w:val="22"/>
        </w:rPr>
        <w:t xml:space="preserve">titolare dello status di rifugiato, riconosciuto da ………………………………………………………………..……………………………..…….. in data …………………………………….; </w:t>
      </w:r>
    </w:p>
    <w:p w:rsidR="007B4717" w:rsidRPr="004004AF" w:rsidRDefault="00DC5697" w:rsidP="00696B2F">
      <w:pPr>
        <w:tabs>
          <w:tab w:val="left" w:pos="426"/>
        </w:tabs>
        <w:spacing w:before="56" w:line="360" w:lineRule="auto"/>
        <w:ind w:left="426" w:hanging="142"/>
        <w:jc w:val="both"/>
        <w:textAlignment w:val="baseline"/>
        <w:rPr>
          <w:rFonts w:ascii="Calibri" w:hAnsi="Calibri"/>
          <w:color w:val="000000"/>
          <w:spacing w:val="3"/>
          <w:sz w:val="22"/>
          <w:szCs w:val="22"/>
        </w:rPr>
      </w:pPr>
      <w:r>
        <w:rPr>
          <w:rFonts w:ascii="Calibri" w:hAnsi="Calibri"/>
          <w:color w:val="000000"/>
          <w:spacing w:val="3"/>
          <w:sz w:val="22"/>
          <w:szCs w:val="22"/>
        </w:rPr>
        <w:t>-</w:t>
      </w:r>
      <w:r>
        <w:rPr>
          <w:rFonts w:ascii="Calibri" w:hAnsi="Calibri"/>
          <w:color w:val="000000"/>
          <w:spacing w:val="3"/>
          <w:sz w:val="22"/>
          <w:szCs w:val="22"/>
        </w:rPr>
        <w:tab/>
      </w:r>
      <w:r w:rsidR="007B4717" w:rsidRPr="004004AF">
        <w:rPr>
          <w:rFonts w:ascii="Calibri" w:hAnsi="Calibri"/>
          <w:color w:val="000000"/>
          <w:spacing w:val="3"/>
          <w:sz w:val="22"/>
          <w:szCs w:val="22"/>
        </w:rPr>
        <w:t xml:space="preserve">titolare dello status di protezione sussidiaria riconosciuto da …………………………………………………………………………………….…………………. in data …………………………………..; </w:t>
      </w:r>
    </w:p>
    <w:p w:rsidR="007B4717" w:rsidRPr="004004AF" w:rsidRDefault="007B4717" w:rsidP="007B4717">
      <w:pPr>
        <w:tabs>
          <w:tab w:val="left" w:pos="432"/>
        </w:tabs>
        <w:spacing w:before="56" w:line="248" w:lineRule="exact"/>
        <w:ind w:left="426"/>
        <w:jc w:val="both"/>
        <w:textAlignment w:val="baseline"/>
        <w:rPr>
          <w:rFonts w:ascii="Calibri" w:hAnsi="Calibri"/>
          <w:color w:val="000000"/>
          <w:spacing w:val="3"/>
          <w:sz w:val="22"/>
          <w:szCs w:val="22"/>
        </w:rPr>
      </w:pPr>
      <w:r w:rsidRPr="004004AF">
        <w:rPr>
          <w:rFonts w:ascii="Calibri" w:hAnsi="Calibri"/>
          <w:color w:val="000000"/>
          <w:spacing w:val="3"/>
          <w:sz w:val="22"/>
          <w:szCs w:val="22"/>
        </w:rPr>
        <w:t xml:space="preserve">Se cittadino di uno Stato estero, di possedere i seguenti ulteriori requisiti: </w:t>
      </w:r>
    </w:p>
    <w:p w:rsidR="007B4717" w:rsidRPr="004004AF" w:rsidRDefault="007B4717" w:rsidP="007B4717">
      <w:pPr>
        <w:tabs>
          <w:tab w:val="left" w:pos="993"/>
        </w:tabs>
        <w:spacing w:before="56" w:line="248" w:lineRule="exact"/>
        <w:ind w:left="993" w:hanging="567"/>
        <w:jc w:val="both"/>
        <w:textAlignment w:val="baseline"/>
        <w:rPr>
          <w:rFonts w:ascii="Calibri" w:hAnsi="Calibri"/>
          <w:color w:val="000000"/>
          <w:spacing w:val="3"/>
          <w:sz w:val="22"/>
          <w:szCs w:val="22"/>
        </w:rPr>
      </w:pPr>
      <w:r w:rsidRPr="004004AF">
        <w:rPr>
          <w:rFonts w:ascii="Calibri" w:hAnsi="Calibri"/>
          <w:color w:val="000000"/>
          <w:spacing w:val="3"/>
          <w:sz w:val="22"/>
          <w:szCs w:val="22"/>
        </w:rPr>
        <w:t>-</w:t>
      </w:r>
      <w:r w:rsidRPr="004004AF">
        <w:rPr>
          <w:rFonts w:ascii="Calibri" w:hAnsi="Calibri"/>
          <w:color w:val="000000"/>
          <w:spacing w:val="3"/>
          <w:sz w:val="22"/>
          <w:szCs w:val="22"/>
        </w:rPr>
        <w:tab/>
        <w:t xml:space="preserve">godere dei diritti civili e politici nello stato di appartenenza; </w:t>
      </w:r>
    </w:p>
    <w:p w:rsidR="007B4717" w:rsidRPr="004004AF" w:rsidRDefault="007B4717" w:rsidP="007B4717">
      <w:pPr>
        <w:tabs>
          <w:tab w:val="left" w:pos="993"/>
        </w:tabs>
        <w:spacing w:before="56" w:line="248" w:lineRule="exact"/>
        <w:ind w:left="993" w:hanging="567"/>
        <w:jc w:val="both"/>
        <w:textAlignment w:val="baseline"/>
        <w:rPr>
          <w:rFonts w:ascii="Calibri" w:hAnsi="Calibri"/>
          <w:color w:val="000000"/>
          <w:spacing w:val="3"/>
          <w:sz w:val="22"/>
          <w:szCs w:val="22"/>
        </w:rPr>
      </w:pPr>
      <w:r w:rsidRPr="004004AF">
        <w:rPr>
          <w:rFonts w:ascii="Calibri" w:hAnsi="Calibri"/>
          <w:color w:val="000000"/>
          <w:spacing w:val="3"/>
          <w:sz w:val="22"/>
          <w:szCs w:val="22"/>
        </w:rPr>
        <w:t>-</w:t>
      </w:r>
      <w:r w:rsidRPr="004004AF">
        <w:rPr>
          <w:rFonts w:ascii="Calibri" w:hAnsi="Calibri"/>
          <w:color w:val="000000"/>
          <w:spacing w:val="3"/>
          <w:sz w:val="22"/>
          <w:szCs w:val="22"/>
        </w:rPr>
        <w:tab/>
        <w:t xml:space="preserve">essere in possesso, fatta eccezione della titolarità della cittadinanza italiana, di tutti gli altri requisiti previsti per i cittadini della Repubblica; </w:t>
      </w:r>
    </w:p>
    <w:p w:rsidR="007B4717" w:rsidRPr="004004AF" w:rsidRDefault="007B4717" w:rsidP="007B4717">
      <w:pPr>
        <w:tabs>
          <w:tab w:val="left" w:pos="993"/>
        </w:tabs>
        <w:spacing w:before="56" w:line="248" w:lineRule="exact"/>
        <w:ind w:left="993" w:hanging="567"/>
        <w:jc w:val="both"/>
        <w:textAlignment w:val="baseline"/>
        <w:rPr>
          <w:rFonts w:ascii="Calibri" w:hAnsi="Calibri"/>
          <w:color w:val="000000"/>
          <w:spacing w:val="3"/>
          <w:sz w:val="22"/>
          <w:szCs w:val="22"/>
        </w:rPr>
      </w:pPr>
      <w:r w:rsidRPr="004004AF">
        <w:rPr>
          <w:rFonts w:ascii="Calibri" w:hAnsi="Calibri"/>
          <w:color w:val="000000"/>
          <w:spacing w:val="3"/>
          <w:sz w:val="22"/>
          <w:szCs w:val="22"/>
        </w:rPr>
        <w:t>-</w:t>
      </w:r>
      <w:r w:rsidRPr="004004AF">
        <w:rPr>
          <w:rFonts w:ascii="Calibri" w:hAnsi="Calibri"/>
          <w:color w:val="000000"/>
          <w:spacing w:val="3"/>
          <w:sz w:val="22"/>
          <w:szCs w:val="22"/>
        </w:rPr>
        <w:tab/>
        <w:t>avere adeguata conoscenza parlata e scritta della lingua italiana;</w:t>
      </w:r>
    </w:p>
    <w:p w:rsidR="007B4717" w:rsidRDefault="007B4717" w:rsidP="007B4717">
      <w:pPr>
        <w:tabs>
          <w:tab w:val="left" w:pos="993"/>
        </w:tabs>
        <w:spacing w:before="56" w:line="248" w:lineRule="exact"/>
        <w:ind w:left="993" w:hanging="567"/>
        <w:jc w:val="both"/>
        <w:textAlignment w:val="baseline"/>
        <w:rPr>
          <w:rFonts w:ascii="Calibri" w:hAnsi="Calibri"/>
          <w:color w:val="000000"/>
          <w:spacing w:val="3"/>
          <w:sz w:val="22"/>
          <w:szCs w:val="22"/>
        </w:rPr>
      </w:pPr>
    </w:p>
    <w:p w:rsidR="00AD2728" w:rsidRDefault="00AD2728" w:rsidP="007B4717">
      <w:pPr>
        <w:tabs>
          <w:tab w:val="left" w:pos="993"/>
        </w:tabs>
        <w:spacing w:before="56" w:line="248" w:lineRule="exact"/>
        <w:ind w:left="993" w:hanging="567"/>
        <w:jc w:val="both"/>
        <w:textAlignment w:val="baseline"/>
        <w:rPr>
          <w:rFonts w:ascii="Calibri" w:hAnsi="Calibri"/>
          <w:color w:val="000000"/>
          <w:spacing w:val="3"/>
          <w:sz w:val="22"/>
          <w:szCs w:val="22"/>
        </w:rPr>
      </w:pPr>
    </w:p>
    <w:p w:rsidR="00AD2728" w:rsidRPr="004004AF" w:rsidRDefault="00AD2728" w:rsidP="00A70898">
      <w:pPr>
        <w:numPr>
          <w:ilvl w:val="0"/>
          <w:numId w:val="1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 xml:space="preserve">di godere dei diritti civili e politici e di essere iscritto/a nelle liste elettorali del Comune di …………………………………………..……………………………………………………………………………………………………………………; </w:t>
      </w:r>
    </w:p>
    <w:p w:rsidR="00AD2728" w:rsidRPr="00DC67E7" w:rsidRDefault="007A3189" w:rsidP="00AD2728">
      <w:pPr>
        <w:tabs>
          <w:tab w:val="left" w:pos="432"/>
        </w:tabs>
        <w:spacing w:before="56" w:line="248" w:lineRule="exact"/>
        <w:jc w:val="center"/>
        <w:textAlignment w:val="baseline"/>
        <w:rPr>
          <w:rFonts w:ascii="Calibri" w:hAnsi="Calibri" w:cs="Calibri"/>
          <w:sz w:val="22"/>
          <w:szCs w:val="22"/>
        </w:rPr>
      </w:pPr>
      <w:r w:rsidRPr="00DC67E7">
        <w:rPr>
          <w:rFonts w:ascii="Calibri" w:hAnsi="Calibri" w:cs="Calibri"/>
          <w:i/>
          <w:sz w:val="22"/>
          <w:szCs w:val="22"/>
        </w:rPr>
        <w:t>o</w:t>
      </w:r>
      <w:r w:rsidR="00AD2728" w:rsidRPr="00DC67E7">
        <w:rPr>
          <w:rFonts w:ascii="Calibri" w:hAnsi="Calibri" w:cs="Calibri"/>
          <w:i/>
          <w:sz w:val="22"/>
          <w:szCs w:val="22"/>
        </w:rPr>
        <w:t>ppure</w:t>
      </w:r>
    </w:p>
    <w:p w:rsidR="00AD2728" w:rsidRPr="00DC67E7" w:rsidRDefault="00AD2728" w:rsidP="00A70898">
      <w:pPr>
        <w:numPr>
          <w:ilvl w:val="0"/>
          <w:numId w:val="1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C67E7">
        <w:rPr>
          <w:rFonts w:ascii="Calibri" w:hAnsi="Calibri" w:cs="Calibri"/>
          <w:sz w:val="22"/>
          <w:szCs w:val="22"/>
        </w:rPr>
        <w:t>di non essere iscritto/a nelle liste elettorali per i seguenti motivi: ………………………………………………………………………………………………………………………………………………………………..;</w:t>
      </w:r>
    </w:p>
    <w:p w:rsidR="00AD2728" w:rsidRDefault="00AD2728" w:rsidP="007B4717">
      <w:pPr>
        <w:tabs>
          <w:tab w:val="left" w:pos="993"/>
        </w:tabs>
        <w:spacing w:before="56" w:line="248" w:lineRule="exact"/>
        <w:ind w:left="993" w:hanging="567"/>
        <w:jc w:val="both"/>
        <w:textAlignment w:val="baseline"/>
        <w:rPr>
          <w:rFonts w:ascii="Calibri" w:hAnsi="Calibri"/>
          <w:color w:val="000000"/>
          <w:spacing w:val="3"/>
          <w:sz w:val="22"/>
          <w:szCs w:val="22"/>
        </w:rPr>
      </w:pPr>
    </w:p>
    <w:p w:rsidR="00DC67E7" w:rsidRPr="004004AF" w:rsidRDefault="00DC67E7" w:rsidP="007B4717">
      <w:pPr>
        <w:tabs>
          <w:tab w:val="left" w:pos="993"/>
        </w:tabs>
        <w:spacing w:before="56" w:line="248" w:lineRule="exact"/>
        <w:ind w:left="993" w:hanging="567"/>
        <w:jc w:val="both"/>
        <w:textAlignment w:val="baseline"/>
        <w:rPr>
          <w:rFonts w:ascii="Calibri" w:hAnsi="Calibri"/>
          <w:color w:val="000000"/>
          <w:spacing w:val="3"/>
          <w:sz w:val="22"/>
          <w:szCs w:val="22"/>
        </w:rPr>
      </w:pPr>
    </w:p>
    <w:p w:rsidR="009F4D7C" w:rsidRPr="00EF79D4" w:rsidRDefault="007B4717" w:rsidP="00DC67E7">
      <w:pPr>
        <w:numPr>
          <w:ilvl w:val="0"/>
          <w:numId w:val="1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di non aver riportato condanne penali</w:t>
      </w:r>
      <w:r w:rsidR="009F4D7C">
        <w:rPr>
          <w:rFonts w:ascii="Calibri" w:hAnsi="Calibri" w:cs="Calibri"/>
          <w:sz w:val="22"/>
          <w:szCs w:val="22"/>
        </w:rPr>
        <w:t>, anche per effetto di applicazione della pena su richiesta delle parti, ai sensi degli articoli 444 e ss. del Codice di Procedura Penale e non avere procedimenti penali in corso che impediscano , ai sensi della normativa vigente in materia, la costituzione del rapporto di pubblico impiego;</w:t>
      </w:r>
    </w:p>
    <w:p w:rsidR="00F94CD3" w:rsidRPr="00DC67E7" w:rsidRDefault="00F94CD3" w:rsidP="00F94CD3">
      <w:pPr>
        <w:tabs>
          <w:tab w:val="left" w:pos="432"/>
        </w:tabs>
        <w:spacing w:before="56" w:line="248" w:lineRule="exact"/>
        <w:jc w:val="center"/>
        <w:textAlignment w:val="baseline"/>
        <w:rPr>
          <w:rFonts w:ascii="Calibri" w:hAnsi="Calibri" w:cs="Calibri"/>
          <w:sz w:val="22"/>
          <w:szCs w:val="22"/>
        </w:rPr>
      </w:pPr>
      <w:r w:rsidRPr="00DC67E7">
        <w:rPr>
          <w:rFonts w:ascii="Calibri" w:hAnsi="Calibri" w:cs="Calibri"/>
          <w:i/>
          <w:sz w:val="22"/>
          <w:szCs w:val="22"/>
        </w:rPr>
        <w:t>oppure</w:t>
      </w:r>
    </w:p>
    <w:p w:rsidR="00F94CD3" w:rsidRPr="00DC67E7" w:rsidRDefault="00F94CD3" w:rsidP="00F94CD3">
      <w:pPr>
        <w:numPr>
          <w:ilvl w:val="0"/>
          <w:numId w:val="1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C67E7">
        <w:rPr>
          <w:rFonts w:ascii="Calibri" w:hAnsi="Calibri" w:cs="Calibri"/>
          <w:sz w:val="22"/>
          <w:szCs w:val="22"/>
        </w:rPr>
        <w:t>di aver riportato condanne penali</w:t>
      </w:r>
      <w:r w:rsidR="00DC67E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C67E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proofErr w:type="spellEnd"/>
      <w:r w:rsidRPr="00DC67E7">
        <w:rPr>
          <w:rFonts w:ascii="Calibri" w:hAnsi="Calibri" w:cs="Calibri"/>
          <w:sz w:val="22"/>
          <w:szCs w:val="22"/>
        </w:rPr>
        <w:t>..;</w:t>
      </w:r>
    </w:p>
    <w:p w:rsidR="009F4D7C" w:rsidRDefault="009F4D7C" w:rsidP="00DC67E7">
      <w:pPr>
        <w:tabs>
          <w:tab w:val="left" w:pos="993"/>
        </w:tabs>
        <w:spacing w:before="56" w:line="248" w:lineRule="exact"/>
        <w:ind w:left="993" w:hanging="567"/>
        <w:jc w:val="both"/>
        <w:textAlignment w:val="baseline"/>
        <w:rPr>
          <w:rFonts w:ascii="Calibri" w:hAnsi="Calibri"/>
          <w:color w:val="000000"/>
          <w:spacing w:val="3"/>
          <w:sz w:val="22"/>
          <w:szCs w:val="22"/>
        </w:rPr>
      </w:pPr>
    </w:p>
    <w:p w:rsidR="00DC67E7" w:rsidRPr="00DC67E7" w:rsidRDefault="00DC67E7" w:rsidP="00DC67E7">
      <w:pPr>
        <w:tabs>
          <w:tab w:val="left" w:pos="993"/>
        </w:tabs>
        <w:spacing w:before="56" w:line="248" w:lineRule="exact"/>
        <w:ind w:left="993" w:hanging="567"/>
        <w:jc w:val="both"/>
        <w:textAlignment w:val="baseline"/>
        <w:rPr>
          <w:rFonts w:ascii="Calibri" w:hAnsi="Calibri"/>
          <w:color w:val="000000"/>
          <w:spacing w:val="3"/>
          <w:sz w:val="22"/>
          <w:szCs w:val="22"/>
        </w:rPr>
      </w:pPr>
    </w:p>
    <w:p w:rsidR="009F4D7C" w:rsidRPr="009F4D7C" w:rsidRDefault="009F4D7C" w:rsidP="00DC67E7">
      <w:pPr>
        <w:numPr>
          <w:ilvl w:val="0"/>
          <w:numId w:val="1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F4D7C">
        <w:rPr>
          <w:rFonts w:ascii="Calibri" w:hAnsi="Calibri" w:cs="Calibri"/>
          <w:sz w:val="22"/>
          <w:szCs w:val="22"/>
        </w:rPr>
        <w:t>di non aver riportato condanne penali che comportino quale pena accessoria l’interdizione temporanea o permanente dai Pubblici Uffici;</w:t>
      </w:r>
    </w:p>
    <w:p w:rsidR="00F94CD3" w:rsidRPr="00DC67E7" w:rsidRDefault="00F94CD3" w:rsidP="00F94CD3">
      <w:pPr>
        <w:tabs>
          <w:tab w:val="left" w:pos="432"/>
        </w:tabs>
        <w:spacing w:before="56" w:line="248" w:lineRule="exact"/>
        <w:jc w:val="center"/>
        <w:textAlignment w:val="baseline"/>
        <w:rPr>
          <w:rFonts w:ascii="Calibri" w:hAnsi="Calibri" w:cs="Calibri"/>
          <w:i/>
          <w:sz w:val="22"/>
          <w:szCs w:val="22"/>
        </w:rPr>
      </w:pPr>
      <w:r w:rsidRPr="00DC67E7">
        <w:rPr>
          <w:rFonts w:ascii="Calibri" w:hAnsi="Calibri" w:cs="Calibri"/>
          <w:i/>
          <w:sz w:val="22"/>
          <w:szCs w:val="22"/>
        </w:rPr>
        <w:t>oppure</w:t>
      </w:r>
    </w:p>
    <w:p w:rsidR="009F4D7C" w:rsidRPr="00DC67E7" w:rsidRDefault="00F94CD3" w:rsidP="00DC67E7">
      <w:pPr>
        <w:numPr>
          <w:ilvl w:val="0"/>
          <w:numId w:val="1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C67E7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……………………………………………………………………………………………………………………………………………………………..;</w:t>
      </w:r>
    </w:p>
    <w:p w:rsidR="00F94CD3" w:rsidRDefault="00F94CD3" w:rsidP="00DC67E7">
      <w:pPr>
        <w:tabs>
          <w:tab w:val="left" w:pos="993"/>
        </w:tabs>
        <w:spacing w:before="56" w:line="248" w:lineRule="exact"/>
        <w:ind w:left="993" w:hanging="567"/>
        <w:jc w:val="both"/>
        <w:textAlignment w:val="baseline"/>
        <w:rPr>
          <w:rFonts w:ascii="Calibri" w:hAnsi="Calibri"/>
          <w:color w:val="000000"/>
          <w:spacing w:val="3"/>
          <w:sz w:val="22"/>
          <w:szCs w:val="22"/>
        </w:rPr>
      </w:pPr>
    </w:p>
    <w:p w:rsidR="00DC67E7" w:rsidRPr="00DC67E7" w:rsidRDefault="00DC67E7" w:rsidP="00DC67E7">
      <w:pPr>
        <w:tabs>
          <w:tab w:val="left" w:pos="993"/>
        </w:tabs>
        <w:spacing w:before="56" w:line="248" w:lineRule="exact"/>
        <w:ind w:left="993" w:hanging="567"/>
        <w:jc w:val="both"/>
        <w:textAlignment w:val="baseline"/>
        <w:rPr>
          <w:rFonts w:ascii="Calibri" w:hAnsi="Calibri"/>
          <w:color w:val="000000"/>
          <w:spacing w:val="3"/>
          <w:sz w:val="22"/>
          <w:szCs w:val="22"/>
        </w:rPr>
      </w:pPr>
    </w:p>
    <w:p w:rsidR="007B4717" w:rsidRPr="00DC67E7" w:rsidRDefault="009F4D7C" w:rsidP="00DC67E7">
      <w:pPr>
        <w:numPr>
          <w:ilvl w:val="0"/>
          <w:numId w:val="1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non essere stato</w:t>
      </w:r>
      <w:r w:rsidR="00F946F6">
        <w:rPr>
          <w:rFonts w:ascii="Calibri" w:hAnsi="Calibri" w:cs="Calibri"/>
          <w:sz w:val="22"/>
          <w:szCs w:val="22"/>
        </w:rPr>
        <w:t>/a</w:t>
      </w:r>
      <w:r>
        <w:rPr>
          <w:rFonts w:ascii="Calibri" w:hAnsi="Calibri" w:cs="Calibri"/>
          <w:sz w:val="22"/>
          <w:szCs w:val="22"/>
        </w:rPr>
        <w:t xml:space="preserve"> sottoposto</w:t>
      </w:r>
      <w:r w:rsidR="00F946F6">
        <w:rPr>
          <w:rFonts w:ascii="Calibri" w:hAnsi="Calibri" w:cs="Calibri"/>
          <w:sz w:val="22"/>
          <w:szCs w:val="22"/>
        </w:rPr>
        <w:t>/a</w:t>
      </w:r>
      <w:r>
        <w:rPr>
          <w:rFonts w:ascii="Calibri" w:hAnsi="Calibri" w:cs="Calibri"/>
          <w:sz w:val="22"/>
          <w:szCs w:val="22"/>
        </w:rPr>
        <w:t xml:space="preserve"> a</w:t>
      </w:r>
      <w:r w:rsidR="007B4717" w:rsidRPr="004004AF">
        <w:rPr>
          <w:rFonts w:ascii="Calibri" w:hAnsi="Calibri" w:cs="Calibri"/>
          <w:sz w:val="22"/>
          <w:szCs w:val="22"/>
        </w:rPr>
        <w:t xml:space="preserve"> misure di </w:t>
      </w:r>
      <w:r w:rsidR="006B2F4E">
        <w:rPr>
          <w:rFonts w:ascii="Calibri" w:hAnsi="Calibri" w:cs="Calibri"/>
          <w:sz w:val="22"/>
          <w:szCs w:val="22"/>
        </w:rPr>
        <w:t>sicurezza o di</w:t>
      </w:r>
      <w:r w:rsidR="007B4717" w:rsidRPr="004004AF">
        <w:rPr>
          <w:rFonts w:ascii="Calibri" w:hAnsi="Calibri" w:cs="Calibri"/>
          <w:sz w:val="22"/>
          <w:szCs w:val="22"/>
        </w:rPr>
        <w:t xml:space="preserve">prevenzione </w:t>
      </w:r>
      <w:r w:rsidR="007B4717" w:rsidRPr="00DC67E7">
        <w:rPr>
          <w:rFonts w:ascii="Calibri" w:hAnsi="Calibri" w:cs="Calibri"/>
          <w:sz w:val="22"/>
          <w:szCs w:val="22"/>
        </w:rPr>
        <w:t>e di non essere a conoscenza di essere sottoposto</w:t>
      </w:r>
      <w:r w:rsidR="00F946F6" w:rsidRPr="00DC67E7">
        <w:rPr>
          <w:rFonts w:ascii="Calibri" w:hAnsi="Calibri" w:cs="Calibri"/>
          <w:sz w:val="22"/>
          <w:szCs w:val="22"/>
        </w:rPr>
        <w:t>/a</w:t>
      </w:r>
      <w:r w:rsidR="007B4717" w:rsidRPr="00DC67E7">
        <w:rPr>
          <w:rFonts w:ascii="Calibri" w:hAnsi="Calibri" w:cs="Calibri"/>
          <w:sz w:val="22"/>
          <w:szCs w:val="22"/>
        </w:rPr>
        <w:t xml:space="preserve"> a procedimenti penali in corso;</w:t>
      </w:r>
    </w:p>
    <w:p w:rsidR="00F94CD3" w:rsidRPr="00DC67E7" w:rsidRDefault="00F94CD3" w:rsidP="00F94CD3">
      <w:pPr>
        <w:tabs>
          <w:tab w:val="left" w:pos="432"/>
        </w:tabs>
        <w:spacing w:before="56" w:line="248" w:lineRule="exact"/>
        <w:jc w:val="center"/>
        <w:textAlignment w:val="baseline"/>
        <w:rPr>
          <w:rFonts w:ascii="Calibri" w:hAnsi="Calibri" w:cs="Calibri"/>
          <w:i/>
          <w:sz w:val="22"/>
          <w:szCs w:val="22"/>
        </w:rPr>
      </w:pPr>
      <w:r w:rsidRPr="00DC67E7">
        <w:rPr>
          <w:rFonts w:ascii="Calibri" w:hAnsi="Calibri" w:cs="Calibri"/>
          <w:i/>
          <w:sz w:val="22"/>
          <w:szCs w:val="22"/>
        </w:rPr>
        <w:t>oppure</w:t>
      </w:r>
    </w:p>
    <w:p w:rsidR="007B4717" w:rsidRDefault="00F94CD3" w:rsidP="00DC67E7">
      <w:pPr>
        <w:numPr>
          <w:ilvl w:val="0"/>
          <w:numId w:val="1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C67E7">
        <w:rPr>
          <w:rFonts w:ascii="Calibri" w:hAnsi="Calibri" w:cs="Calibri"/>
          <w:sz w:val="22"/>
          <w:szCs w:val="22"/>
        </w:rPr>
        <w:tab/>
      </w:r>
      <w:proofErr w:type="spellStart"/>
      <w:r w:rsidRPr="00DC67E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proofErr w:type="spellEnd"/>
      <w:r w:rsidRPr="00DC67E7">
        <w:rPr>
          <w:rFonts w:ascii="Calibri" w:hAnsi="Calibri" w:cs="Calibri"/>
          <w:sz w:val="22"/>
          <w:szCs w:val="22"/>
        </w:rPr>
        <w:t>..;</w:t>
      </w:r>
    </w:p>
    <w:p w:rsidR="00DC67E7" w:rsidRPr="00DC67E7" w:rsidRDefault="00DC67E7" w:rsidP="00DC67E7">
      <w:p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F946F6" w:rsidRDefault="007B4717" w:rsidP="00A70898">
      <w:pPr>
        <w:numPr>
          <w:ilvl w:val="0"/>
          <w:numId w:val="2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lastRenderedPageBreak/>
        <w:t>di non essere stato</w:t>
      </w:r>
      <w:r w:rsidR="00F946F6">
        <w:rPr>
          <w:rFonts w:ascii="Calibri" w:hAnsi="Calibri" w:cs="Calibri"/>
          <w:sz w:val="22"/>
          <w:szCs w:val="22"/>
        </w:rPr>
        <w:t>/a</w:t>
      </w:r>
      <w:r w:rsidR="00DC67E7">
        <w:rPr>
          <w:rFonts w:ascii="Calibri" w:hAnsi="Calibri" w:cs="Calibri"/>
          <w:sz w:val="22"/>
          <w:szCs w:val="22"/>
        </w:rPr>
        <w:t xml:space="preserve"> </w:t>
      </w:r>
      <w:r w:rsidR="00F946F6">
        <w:rPr>
          <w:rFonts w:ascii="Calibri" w:hAnsi="Calibri" w:cs="Calibri"/>
          <w:sz w:val="22"/>
          <w:szCs w:val="22"/>
        </w:rPr>
        <w:t xml:space="preserve">licenziato/a per motivi disciplinari o per scarso rendimento, destituito/a o dispensato/a dall’impiego presso Enti Locali o presso Aziende Pubbliche con provvedimento definitivo. Non essere stato/a destituito/a dall’impiego presso una Pubblica Amministrazione a seguito dell’accertamento che l’impiego è stato conseguito mediante la produzione di documenti falsi </w:t>
      </w:r>
      <w:r w:rsidR="00EF79D4">
        <w:rPr>
          <w:rFonts w:ascii="Calibri" w:hAnsi="Calibri" w:cs="Calibri"/>
          <w:sz w:val="22"/>
          <w:szCs w:val="22"/>
        </w:rPr>
        <w:t>o invalidi o. comunque, con mezz</w:t>
      </w:r>
      <w:r w:rsidR="00F946F6">
        <w:rPr>
          <w:rFonts w:ascii="Calibri" w:hAnsi="Calibri" w:cs="Calibri"/>
          <w:sz w:val="22"/>
          <w:szCs w:val="22"/>
        </w:rPr>
        <w:t>i fraudolenti;</w:t>
      </w:r>
    </w:p>
    <w:p w:rsidR="00C25CB4" w:rsidRDefault="00C25CB4" w:rsidP="00C25CB4">
      <w:p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F946F6" w:rsidRDefault="00F946F6" w:rsidP="00A70898">
      <w:pPr>
        <w:numPr>
          <w:ilvl w:val="0"/>
          <w:numId w:val="2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non trovarsi in alcuna condizione di incompatibilità e </w:t>
      </w:r>
      <w:proofErr w:type="spellStart"/>
      <w:r>
        <w:rPr>
          <w:rFonts w:ascii="Calibri" w:hAnsi="Calibri" w:cs="Calibri"/>
          <w:sz w:val="22"/>
          <w:szCs w:val="22"/>
        </w:rPr>
        <w:t>inconferibilità</w:t>
      </w:r>
      <w:proofErr w:type="spellEnd"/>
      <w:r>
        <w:rPr>
          <w:rFonts w:ascii="Calibri" w:hAnsi="Calibri" w:cs="Calibri"/>
          <w:sz w:val="22"/>
          <w:szCs w:val="22"/>
        </w:rPr>
        <w:t xml:space="preserve"> previste dal D. Lgs. 39/2013 o da altre leggi;</w:t>
      </w:r>
    </w:p>
    <w:p w:rsidR="00F946F6" w:rsidRDefault="00F946F6" w:rsidP="00F946F6">
      <w:pPr>
        <w:pStyle w:val="Paragrafoelenco"/>
        <w:rPr>
          <w:rFonts w:ascii="Calibri" w:hAnsi="Calibri" w:cs="Calibri"/>
          <w:sz w:val="22"/>
          <w:szCs w:val="22"/>
        </w:rPr>
      </w:pPr>
    </w:p>
    <w:p w:rsidR="000E4D7A" w:rsidRPr="004004AF" w:rsidRDefault="000E4D7A" w:rsidP="00A70898">
      <w:pPr>
        <w:numPr>
          <w:ilvl w:val="0"/>
          <w:numId w:val="2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 xml:space="preserve">di </w:t>
      </w:r>
      <w:r>
        <w:rPr>
          <w:rFonts w:ascii="Calibri" w:hAnsi="Calibri" w:cs="Calibri"/>
          <w:sz w:val="22"/>
          <w:szCs w:val="22"/>
        </w:rPr>
        <w:t>avere idoneità psico-</w:t>
      </w:r>
      <w:r w:rsidRPr="004004AF">
        <w:rPr>
          <w:rFonts w:ascii="Calibri" w:hAnsi="Calibri" w:cs="Calibri"/>
          <w:sz w:val="22"/>
          <w:szCs w:val="22"/>
        </w:rPr>
        <w:t>fisica</w:t>
      </w:r>
      <w:r>
        <w:rPr>
          <w:rFonts w:ascii="Calibri" w:hAnsi="Calibri" w:cs="Calibri"/>
          <w:sz w:val="22"/>
          <w:szCs w:val="22"/>
        </w:rPr>
        <w:t xml:space="preserve"> allo svolgimento della mansione</w:t>
      </w:r>
      <w:r w:rsidRPr="004004AF">
        <w:rPr>
          <w:rFonts w:ascii="Calibri" w:hAnsi="Calibri" w:cs="Calibri"/>
          <w:sz w:val="22"/>
          <w:szCs w:val="22"/>
        </w:rPr>
        <w:t>;</w:t>
      </w:r>
    </w:p>
    <w:p w:rsidR="007B4717" w:rsidRDefault="007B4717" w:rsidP="007B4717">
      <w:p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E4D7A" w:rsidRPr="00DC67E7" w:rsidRDefault="000E4D7A" w:rsidP="00A70898">
      <w:pPr>
        <w:numPr>
          <w:ilvl w:val="0"/>
          <w:numId w:val="2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C67E7">
        <w:rPr>
          <w:rFonts w:ascii="Calibri" w:hAnsi="Calibri" w:cs="Calibri"/>
          <w:sz w:val="22"/>
          <w:szCs w:val="22"/>
        </w:rPr>
        <w:t>di essere in possesso di Patente di Guida di Categoria “B” in corso di validità rilasciata da ………………………………………………………………………………………………………………… in data …………………………………;</w:t>
      </w:r>
    </w:p>
    <w:p w:rsidR="00C25CB4" w:rsidRPr="004004AF" w:rsidRDefault="00C25CB4" w:rsidP="00C25CB4">
      <w:p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A70898">
      <w:pPr>
        <w:numPr>
          <w:ilvl w:val="0"/>
          <w:numId w:val="2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di avere una posizione regolare nei confronti degli obblighi di leva e degli obblighi di servizio militare (per i candidati di sesso maschile nati prima del 31/12/1985);</w:t>
      </w:r>
    </w:p>
    <w:p w:rsidR="00AF35CB" w:rsidRDefault="00AF35CB" w:rsidP="007B4717">
      <w:p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07056" w:rsidRPr="00EF79D4" w:rsidRDefault="007B4717" w:rsidP="00A70898">
      <w:pPr>
        <w:numPr>
          <w:ilvl w:val="0"/>
          <w:numId w:val="2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F79D4">
        <w:rPr>
          <w:rFonts w:ascii="Calibri" w:hAnsi="Calibri" w:cs="Calibri"/>
          <w:sz w:val="22"/>
          <w:szCs w:val="22"/>
        </w:rPr>
        <w:t xml:space="preserve">di </w:t>
      </w:r>
      <w:r w:rsidR="00007056" w:rsidRPr="00EF79D4">
        <w:rPr>
          <w:rFonts w:ascii="Calibri" w:hAnsi="Calibri" w:cs="Calibri"/>
          <w:sz w:val="22"/>
          <w:szCs w:val="22"/>
        </w:rPr>
        <w:t>possedere il seguente titolo di studio</w:t>
      </w:r>
    </w:p>
    <w:p w:rsidR="007B4717" w:rsidRPr="00EF79D4" w:rsidRDefault="00007056" w:rsidP="00007056">
      <w:pPr>
        <w:autoSpaceDE w:val="0"/>
        <w:autoSpaceDN w:val="0"/>
        <w:ind w:left="426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EF79D4">
        <w:rPr>
          <w:rFonts w:ascii="Calibri" w:hAnsi="Calibri" w:cs="Calibri"/>
          <w:i/>
          <w:color w:val="000000"/>
          <w:sz w:val="20"/>
          <w:szCs w:val="20"/>
        </w:rPr>
        <w:t>(indic</w:t>
      </w:r>
      <w:r w:rsidR="00EF79D4">
        <w:rPr>
          <w:rFonts w:ascii="Calibri" w:hAnsi="Calibri" w:cs="Calibri"/>
          <w:i/>
          <w:color w:val="000000"/>
          <w:sz w:val="20"/>
          <w:szCs w:val="20"/>
        </w:rPr>
        <w:t>are se trattasi di Diploma di Laurea</w:t>
      </w:r>
      <w:r w:rsidR="00EF79D4" w:rsidRPr="00EF79D4">
        <w:rPr>
          <w:rFonts w:ascii="Calibri" w:hAnsi="Calibri" w:cs="Calibri"/>
          <w:i/>
          <w:color w:val="000000"/>
          <w:sz w:val="20"/>
          <w:szCs w:val="20"/>
        </w:rPr>
        <w:t xml:space="preserve"> (</w:t>
      </w:r>
      <w:proofErr w:type="spellStart"/>
      <w:r w:rsidR="00EF79D4" w:rsidRPr="00EF79D4">
        <w:rPr>
          <w:rFonts w:ascii="Calibri" w:hAnsi="Calibri" w:cs="Calibri"/>
          <w:i/>
          <w:color w:val="000000"/>
          <w:sz w:val="20"/>
          <w:szCs w:val="20"/>
        </w:rPr>
        <w:t>DL</w:t>
      </w:r>
      <w:proofErr w:type="spellEnd"/>
      <w:r w:rsidR="00EF79D4" w:rsidRPr="00EF79D4">
        <w:rPr>
          <w:rFonts w:ascii="Calibri" w:hAnsi="Calibri" w:cs="Calibri"/>
          <w:i/>
          <w:color w:val="000000"/>
          <w:sz w:val="20"/>
          <w:szCs w:val="20"/>
        </w:rPr>
        <w:t xml:space="preserve">) </w:t>
      </w:r>
      <w:proofErr w:type="spellStart"/>
      <w:r w:rsidR="00EF79D4" w:rsidRPr="00EF79D4">
        <w:rPr>
          <w:rFonts w:ascii="Calibri" w:hAnsi="Calibri" w:cs="Calibri"/>
          <w:i/>
          <w:color w:val="000000"/>
          <w:sz w:val="20"/>
          <w:szCs w:val="20"/>
        </w:rPr>
        <w:t>v.o.</w:t>
      </w:r>
      <w:proofErr w:type="spellEnd"/>
      <w:r w:rsidR="00EF79D4" w:rsidRPr="00EF79D4">
        <w:rPr>
          <w:rFonts w:ascii="Calibri" w:hAnsi="Calibri" w:cs="Calibri"/>
          <w:i/>
          <w:color w:val="000000"/>
          <w:sz w:val="20"/>
          <w:szCs w:val="20"/>
        </w:rPr>
        <w:t xml:space="preserve"> o di Laurea  Specialistica (LS) o Laurea Magistrale (LM) specificando in tal caso la classe di Laurea di appartenenza e l’equiparazione al D. Lgs. previsto per </w:t>
      </w:r>
      <w:r w:rsidRPr="00EF79D4">
        <w:rPr>
          <w:rFonts w:ascii="Calibri" w:hAnsi="Calibri" w:cs="Calibri"/>
          <w:i/>
          <w:color w:val="000000"/>
          <w:sz w:val="20"/>
          <w:szCs w:val="20"/>
        </w:rPr>
        <w:t>l’accesso,</w:t>
      </w:r>
      <w:r w:rsidR="00EF79D4" w:rsidRPr="00EF79D4">
        <w:rPr>
          <w:rFonts w:ascii="Calibri" w:hAnsi="Calibri" w:cs="Calibri"/>
          <w:i/>
          <w:color w:val="000000"/>
          <w:sz w:val="20"/>
          <w:szCs w:val="20"/>
        </w:rPr>
        <w:t xml:space="preserve"> ai sensi di quanto previsto dalla tabella allegata al Decreto Interministeriale 09-07-2009 </w:t>
      </w:r>
      <w:r w:rsidRPr="00EF79D4">
        <w:rPr>
          <w:rFonts w:ascii="Calibri" w:hAnsi="Calibri" w:cs="Calibri"/>
          <w:i/>
          <w:color w:val="000000"/>
          <w:sz w:val="20"/>
          <w:szCs w:val="20"/>
        </w:rPr>
        <w:t>(09A117</w:t>
      </w:r>
      <w:r w:rsidR="00EF79D4" w:rsidRPr="00EF79D4">
        <w:rPr>
          <w:rFonts w:ascii="Calibri" w:hAnsi="Calibri" w:cs="Calibri"/>
          <w:i/>
          <w:color w:val="000000"/>
          <w:sz w:val="20"/>
          <w:szCs w:val="20"/>
        </w:rPr>
        <w:t>95);  indicare inoltre, se in</w:t>
      </w:r>
      <w:r w:rsidRPr="00EF79D4">
        <w:rPr>
          <w:rFonts w:ascii="Calibri" w:hAnsi="Calibri" w:cs="Calibri"/>
          <w:i/>
          <w:color w:val="000000"/>
          <w:sz w:val="20"/>
          <w:szCs w:val="20"/>
        </w:rPr>
        <w:t xml:space="preserve"> po</w:t>
      </w:r>
      <w:r w:rsidR="00EF79D4" w:rsidRPr="00EF79D4">
        <w:rPr>
          <w:rFonts w:ascii="Calibri" w:hAnsi="Calibri" w:cs="Calibri"/>
          <w:i/>
          <w:color w:val="000000"/>
          <w:sz w:val="20"/>
          <w:szCs w:val="20"/>
        </w:rPr>
        <w:t xml:space="preserve">ssesso di Diploma di </w:t>
      </w:r>
      <w:proofErr w:type="spellStart"/>
      <w:r w:rsidR="00EF79D4" w:rsidRPr="00EF79D4">
        <w:rPr>
          <w:rFonts w:ascii="Calibri" w:hAnsi="Calibri" w:cs="Calibri"/>
          <w:i/>
          <w:color w:val="000000"/>
          <w:sz w:val="20"/>
          <w:szCs w:val="20"/>
        </w:rPr>
        <w:t>Laurea</w:t>
      </w:r>
      <w:r w:rsidRPr="00EF79D4">
        <w:rPr>
          <w:rFonts w:ascii="Calibri" w:hAnsi="Calibri" w:cs="Calibri"/>
          <w:i/>
          <w:color w:val="000000"/>
          <w:sz w:val="20"/>
          <w:szCs w:val="20"/>
        </w:rPr>
        <w:t>v.o.</w:t>
      </w:r>
      <w:r w:rsidR="00EF79D4" w:rsidRPr="00EF79D4">
        <w:rPr>
          <w:rFonts w:ascii="Calibri" w:hAnsi="Calibri" w:cs="Calibri"/>
          <w:i/>
          <w:color w:val="000000"/>
          <w:sz w:val="20"/>
          <w:szCs w:val="20"/>
        </w:rPr>
        <w:t>diverso</w:t>
      </w:r>
      <w:proofErr w:type="spellEnd"/>
      <w:r w:rsidR="00EF79D4" w:rsidRPr="00EF79D4">
        <w:rPr>
          <w:rFonts w:ascii="Calibri" w:hAnsi="Calibri" w:cs="Calibri"/>
          <w:i/>
          <w:color w:val="000000"/>
          <w:sz w:val="20"/>
          <w:szCs w:val="20"/>
        </w:rPr>
        <w:t xml:space="preserve"> da quello previsto per  l’accesso, gli estremi del </w:t>
      </w:r>
      <w:r w:rsidRPr="00EF79D4">
        <w:rPr>
          <w:rFonts w:ascii="Calibri" w:hAnsi="Calibri" w:cs="Calibri"/>
          <w:i/>
          <w:color w:val="000000"/>
          <w:sz w:val="20"/>
          <w:szCs w:val="20"/>
        </w:rPr>
        <w:t>Decr</w:t>
      </w:r>
      <w:r w:rsidR="00EF79D4" w:rsidRPr="00EF79D4">
        <w:rPr>
          <w:rFonts w:ascii="Calibri" w:hAnsi="Calibri" w:cs="Calibri"/>
          <w:i/>
          <w:color w:val="000000"/>
          <w:sz w:val="20"/>
          <w:szCs w:val="20"/>
        </w:rPr>
        <w:t xml:space="preserve">eto di </w:t>
      </w:r>
      <w:r w:rsidRPr="00EF79D4">
        <w:rPr>
          <w:rFonts w:ascii="Calibri" w:hAnsi="Calibri" w:cs="Calibri"/>
          <w:i/>
          <w:color w:val="000000"/>
          <w:sz w:val="20"/>
          <w:szCs w:val="20"/>
        </w:rPr>
        <w:t>equipollenza)</w:t>
      </w:r>
      <w:r w:rsidR="007B4717" w:rsidRPr="00EF79D4">
        <w:rPr>
          <w:rFonts w:ascii="Calibri" w:hAnsi="Calibri" w:cs="Calibri"/>
          <w:i/>
          <w:color w:val="000000"/>
          <w:sz w:val="20"/>
          <w:szCs w:val="20"/>
        </w:rPr>
        <w:t xml:space="preserve">: </w:t>
      </w:r>
    </w:p>
    <w:p w:rsidR="00007056" w:rsidRDefault="00007056" w:rsidP="007B4717">
      <w:pPr>
        <w:spacing w:line="360" w:lineRule="auto"/>
        <w:ind w:left="386" w:hanging="102"/>
        <w:jc w:val="both"/>
        <w:rPr>
          <w:rFonts w:ascii="Calibri" w:hAnsi="Calibri" w:cs="Calibri"/>
          <w:sz w:val="22"/>
          <w:szCs w:val="22"/>
        </w:rPr>
      </w:pPr>
    </w:p>
    <w:p w:rsidR="00D14922" w:rsidRPr="00DC67E7" w:rsidRDefault="00DC67E7" w:rsidP="00A70898">
      <w:pPr>
        <w:pStyle w:val="Paragrafoelenco"/>
        <w:numPr>
          <w:ilvl w:val="0"/>
          <w:numId w:val="3"/>
        </w:numPr>
        <w:spacing w:line="360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Diploma di L</w:t>
      </w:r>
      <w:r w:rsidR="00007056" w:rsidRPr="00DC67E7">
        <w:rPr>
          <w:rFonts w:ascii="Calibri" w:hAnsi="Calibri" w:cs="Calibri"/>
          <w:sz w:val="22"/>
          <w:szCs w:val="22"/>
        </w:rPr>
        <w:t xml:space="preserve">aurea </w:t>
      </w:r>
      <w:proofErr w:type="spellStart"/>
      <w:r w:rsidR="00007056" w:rsidRPr="00DC67E7">
        <w:rPr>
          <w:rFonts w:ascii="Calibri" w:hAnsi="Calibri" w:cs="Calibri"/>
          <w:sz w:val="22"/>
          <w:szCs w:val="22"/>
        </w:rPr>
        <w:t>v.o.</w:t>
      </w:r>
      <w:proofErr w:type="spellEnd"/>
      <w:r w:rsidR="00007056" w:rsidRPr="00DC67E7">
        <w:rPr>
          <w:rFonts w:ascii="Calibri" w:hAnsi="Calibri" w:cs="Calibri"/>
          <w:sz w:val="22"/>
          <w:szCs w:val="22"/>
        </w:rPr>
        <w:t xml:space="preserve"> in</w:t>
      </w:r>
      <w:r w:rsidR="004516FE" w:rsidRPr="00DC67E7">
        <w:rPr>
          <w:rFonts w:ascii="Calibri" w:hAnsi="Calibri" w:cs="Calibri"/>
          <w:sz w:val="22"/>
          <w:szCs w:val="22"/>
        </w:rPr>
        <w:t xml:space="preserve"> …………………………………………..………………………………………….. </w:t>
      </w:r>
      <w:r w:rsidR="00007056" w:rsidRPr="00DC67E7">
        <w:rPr>
          <w:rFonts w:ascii="Calibri" w:hAnsi="Calibri" w:cs="Calibri"/>
          <w:sz w:val="22"/>
          <w:szCs w:val="22"/>
        </w:rPr>
        <w:t xml:space="preserve">conseguito </w:t>
      </w:r>
      <w:r w:rsidR="00F94CD3" w:rsidRPr="00DC67E7">
        <w:rPr>
          <w:rFonts w:ascii="Calibri" w:hAnsi="Calibri" w:cs="Calibri"/>
          <w:sz w:val="22"/>
          <w:szCs w:val="22"/>
        </w:rPr>
        <w:t>in data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94CD3" w:rsidRPr="00DC67E7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.</w:t>
      </w:r>
      <w:r w:rsidR="00F94CD3" w:rsidRPr="00DC67E7">
        <w:rPr>
          <w:rFonts w:ascii="Calibri" w:hAnsi="Calibri" w:cs="Calibri"/>
          <w:sz w:val="22"/>
          <w:szCs w:val="22"/>
        </w:rPr>
        <w:t>…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007056" w:rsidRPr="00DC67E7">
        <w:rPr>
          <w:rFonts w:ascii="Calibri" w:hAnsi="Calibri" w:cs="Calibri"/>
          <w:sz w:val="22"/>
          <w:szCs w:val="22"/>
        </w:rPr>
        <w:t xml:space="preserve">presso </w:t>
      </w:r>
      <w:proofErr w:type="spellStart"/>
      <w:r w:rsidR="004516FE" w:rsidRPr="00DC67E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proofErr w:type="spellEnd"/>
      <w:r w:rsidR="004516FE" w:rsidRPr="00DC67E7">
        <w:rPr>
          <w:rFonts w:ascii="Calibri" w:hAnsi="Calibri" w:cs="Calibri"/>
          <w:sz w:val="22"/>
          <w:szCs w:val="22"/>
        </w:rPr>
        <w:t>..</w:t>
      </w:r>
      <w:r w:rsidR="00007056" w:rsidRPr="00DC67E7">
        <w:rPr>
          <w:rFonts w:ascii="Calibri" w:hAnsi="Calibri" w:cs="Calibri"/>
          <w:sz w:val="22"/>
          <w:szCs w:val="22"/>
        </w:rPr>
        <w:t xml:space="preserve"> (indicare eventuali estremi dell’equipollenza con il </w:t>
      </w:r>
      <w:r w:rsidR="00F94CD3" w:rsidRPr="00DC67E7">
        <w:rPr>
          <w:rFonts w:ascii="Calibri" w:hAnsi="Calibri" w:cs="Calibri"/>
          <w:sz w:val="22"/>
          <w:szCs w:val="22"/>
        </w:rPr>
        <w:t>titolo di studio</w:t>
      </w:r>
      <w:r>
        <w:rPr>
          <w:rFonts w:ascii="Calibri" w:hAnsi="Calibri" w:cs="Calibri"/>
          <w:sz w:val="22"/>
          <w:szCs w:val="22"/>
        </w:rPr>
        <w:t xml:space="preserve"> </w:t>
      </w:r>
      <w:r w:rsidR="00007056" w:rsidRPr="00DC67E7">
        <w:rPr>
          <w:rFonts w:ascii="Calibri" w:hAnsi="Calibri" w:cs="Calibri"/>
          <w:sz w:val="22"/>
          <w:szCs w:val="22"/>
        </w:rPr>
        <w:t xml:space="preserve">D. Lgs. previsto per l’accesso </w:t>
      </w:r>
      <w:r w:rsidR="00D14922" w:rsidRPr="00DC67E7">
        <w:rPr>
          <w:rFonts w:ascii="Calibri" w:hAnsi="Calibri" w:cs="Calibri"/>
          <w:sz w:val="22"/>
          <w:szCs w:val="22"/>
        </w:rPr>
        <w:t>…………</w:t>
      </w:r>
      <w:r w:rsidR="00CF7B11" w:rsidRPr="00DC67E7">
        <w:rPr>
          <w:rFonts w:ascii="Calibri" w:hAnsi="Calibri" w:cs="Calibri"/>
          <w:sz w:val="22"/>
          <w:szCs w:val="22"/>
        </w:rPr>
        <w:t>………………………………………………………………….</w:t>
      </w:r>
      <w:r w:rsidR="00D14922" w:rsidRPr="00DC67E7">
        <w:rPr>
          <w:rFonts w:ascii="Calibri" w:hAnsi="Calibri" w:cs="Calibri"/>
          <w:sz w:val="22"/>
          <w:szCs w:val="22"/>
        </w:rPr>
        <w:t>………………………………………………………………………….</w:t>
      </w:r>
      <w:r w:rsidR="00CF7B11" w:rsidRPr="00DC67E7">
        <w:rPr>
          <w:rFonts w:ascii="Calibri" w:hAnsi="Calibri" w:cs="Calibri"/>
          <w:sz w:val="22"/>
          <w:szCs w:val="22"/>
        </w:rPr>
        <w:t>);</w:t>
      </w:r>
    </w:p>
    <w:p w:rsidR="00A461D3" w:rsidRPr="00DC67E7" w:rsidRDefault="00007056" w:rsidP="00A70898">
      <w:pPr>
        <w:pStyle w:val="Paragrafoelenco"/>
        <w:numPr>
          <w:ilvl w:val="0"/>
          <w:numId w:val="3"/>
        </w:numPr>
        <w:spacing w:line="360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C67E7">
        <w:rPr>
          <w:rFonts w:ascii="Calibri" w:hAnsi="Calibri" w:cs="Calibri"/>
          <w:sz w:val="22"/>
          <w:szCs w:val="22"/>
        </w:rPr>
        <w:t>Laurea</w:t>
      </w:r>
      <w:r w:rsidR="00DC67E7">
        <w:rPr>
          <w:rFonts w:ascii="Calibri" w:hAnsi="Calibri" w:cs="Calibri"/>
          <w:sz w:val="22"/>
          <w:szCs w:val="22"/>
        </w:rPr>
        <w:t xml:space="preserve"> </w:t>
      </w:r>
      <w:r w:rsidRPr="00DC67E7">
        <w:rPr>
          <w:rFonts w:ascii="Calibri" w:hAnsi="Calibri" w:cs="Calibri"/>
          <w:sz w:val="22"/>
          <w:szCs w:val="22"/>
        </w:rPr>
        <w:t>Specialistica(D.M.509/99)in</w:t>
      </w:r>
      <w:r w:rsidR="00D14922" w:rsidRPr="00DC67E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14922" w:rsidRPr="00DC67E7">
        <w:rPr>
          <w:rFonts w:ascii="Calibri" w:hAnsi="Calibri" w:cs="Calibri"/>
          <w:sz w:val="22"/>
          <w:szCs w:val="22"/>
        </w:rPr>
        <w:t>…………………………………………………………</w:t>
      </w:r>
      <w:proofErr w:type="spellEnd"/>
      <w:r w:rsidR="00D14922" w:rsidRPr="00DC67E7">
        <w:rPr>
          <w:rFonts w:ascii="Calibri" w:hAnsi="Calibri" w:cs="Calibri"/>
          <w:sz w:val="22"/>
          <w:szCs w:val="22"/>
        </w:rPr>
        <w:t>..</w:t>
      </w:r>
      <w:proofErr w:type="spellStart"/>
      <w:r w:rsidR="00D14922" w:rsidRPr="00DC67E7">
        <w:rPr>
          <w:rFonts w:ascii="Calibri" w:hAnsi="Calibri" w:cs="Calibri"/>
          <w:sz w:val="22"/>
          <w:szCs w:val="22"/>
        </w:rPr>
        <w:t>…………………………</w:t>
      </w:r>
      <w:proofErr w:type="spellEnd"/>
      <w:r w:rsidR="00D14922" w:rsidRPr="00DC67E7">
        <w:rPr>
          <w:rFonts w:ascii="Calibri" w:hAnsi="Calibri" w:cs="Calibri"/>
          <w:sz w:val="22"/>
          <w:szCs w:val="22"/>
        </w:rPr>
        <w:t>. C</w:t>
      </w:r>
      <w:r w:rsidRPr="00DC67E7">
        <w:rPr>
          <w:rFonts w:ascii="Calibri" w:hAnsi="Calibri" w:cs="Calibri"/>
          <w:sz w:val="22"/>
          <w:szCs w:val="22"/>
        </w:rPr>
        <w:t>lasse</w:t>
      </w:r>
      <w:r w:rsidR="00D14922" w:rsidRPr="00DC67E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14922" w:rsidRPr="00DC67E7">
        <w:rPr>
          <w:rFonts w:ascii="Calibri" w:hAnsi="Calibri" w:cs="Calibri"/>
          <w:sz w:val="22"/>
          <w:szCs w:val="22"/>
        </w:rPr>
        <w:t>…………</w:t>
      </w:r>
      <w:proofErr w:type="spellEnd"/>
      <w:r w:rsidR="00D14922" w:rsidRPr="00DC67E7">
        <w:rPr>
          <w:rFonts w:ascii="Calibri" w:hAnsi="Calibri" w:cs="Calibri"/>
          <w:sz w:val="22"/>
          <w:szCs w:val="22"/>
        </w:rPr>
        <w:t>.</w:t>
      </w:r>
      <w:r w:rsidRPr="00DC67E7">
        <w:rPr>
          <w:rFonts w:ascii="Calibri" w:hAnsi="Calibri" w:cs="Calibri"/>
          <w:sz w:val="22"/>
          <w:szCs w:val="22"/>
        </w:rPr>
        <w:t>/S</w:t>
      </w:r>
      <w:r w:rsidR="00DC67E7">
        <w:rPr>
          <w:rFonts w:ascii="Calibri" w:hAnsi="Calibri" w:cs="Calibri"/>
          <w:sz w:val="22"/>
          <w:szCs w:val="22"/>
        </w:rPr>
        <w:t xml:space="preserve"> </w:t>
      </w:r>
      <w:r w:rsidRPr="00DC67E7">
        <w:rPr>
          <w:rFonts w:ascii="Calibri" w:hAnsi="Calibri" w:cs="Calibri"/>
          <w:sz w:val="22"/>
          <w:szCs w:val="22"/>
        </w:rPr>
        <w:t>conseguita</w:t>
      </w:r>
      <w:r w:rsidR="00DC67E7">
        <w:rPr>
          <w:rFonts w:ascii="Calibri" w:hAnsi="Calibri" w:cs="Calibri"/>
          <w:sz w:val="22"/>
          <w:szCs w:val="22"/>
        </w:rPr>
        <w:t xml:space="preserve"> </w:t>
      </w:r>
      <w:r w:rsidR="00F94CD3" w:rsidRPr="00DC67E7">
        <w:rPr>
          <w:rFonts w:ascii="Calibri" w:hAnsi="Calibri" w:cs="Calibri"/>
          <w:sz w:val="22"/>
          <w:szCs w:val="22"/>
        </w:rPr>
        <w:t>in data</w:t>
      </w:r>
      <w:r w:rsidR="00DC67E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94CD3" w:rsidRPr="00DC67E7">
        <w:rPr>
          <w:rFonts w:ascii="Calibri" w:hAnsi="Calibri" w:cs="Calibri"/>
          <w:sz w:val="22"/>
          <w:szCs w:val="22"/>
        </w:rPr>
        <w:t>……</w:t>
      </w:r>
      <w:r w:rsidR="00DC67E7">
        <w:rPr>
          <w:rFonts w:ascii="Calibri" w:hAnsi="Calibri" w:cs="Calibri"/>
          <w:sz w:val="22"/>
          <w:szCs w:val="22"/>
        </w:rPr>
        <w:t>…</w:t>
      </w:r>
      <w:proofErr w:type="spellEnd"/>
      <w:r w:rsidR="00DC67E7">
        <w:rPr>
          <w:rFonts w:ascii="Calibri" w:hAnsi="Calibri" w:cs="Calibri"/>
          <w:sz w:val="22"/>
          <w:szCs w:val="22"/>
        </w:rPr>
        <w:t>...</w:t>
      </w:r>
      <w:r w:rsidR="00F94CD3" w:rsidRPr="00DC67E7">
        <w:rPr>
          <w:rFonts w:ascii="Calibri" w:hAnsi="Calibri" w:cs="Calibri"/>
          <w:sz w:val="22"/>
          <w:szCs w:val="22"/>
        </w:rPr>
        <w:t>…</w:t>
      </w:r>
      <w:r w:rsidR="00DC67E7">
        <w:rPr>
          <w:rFonts w:ascii="Calibri" w:hAnsi="Calibri" w:cs="Calibri"/>
          <w:sz w:val="22"/>
          <w:szCs w:val="22"/>
        </w:rPr>
        <w:t xml:space="preserve"> </w:t>
      </w:r>
      <w:r w:rsidRPr="00DC67E7">
        <w:rPr>
          <w:rFonts w:ascii="Calibri" w:hAnsi="Calibri" w:cs="Calibri"/>
          <w:sz w:val="22"/>
          <w:szCs w:val="22"/>
        </w:rPr>
        <w:t>presso</w:t>
      </w:r>
      <w:r w:rsidR="00DC67E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C67E7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  <w:r w:rsidR="00D14922" w:rsidRPr="00DC67E7">
        <w:rPr>
          <w:rFonts w:ascii="Calibri" w:hAnsi="Calibri" w:cs="Calibri"/>
          <w:sz w:val="22"/>
          <w:szCs w:val="22"/>
        </w:rPr>
        <w:t>……………</w:t>
      </w:r>
      <w:proofErr w:type="spellEnd"/>
      <w:r w:rsidR="00D14922" w:rsidRPr="00DC67E7">
        <w:rPr>
          <w:rFonts w:ascii="Calibri" w:hAnsi="Calibri" w:cs="Calibri"/>
          <w:sz w:val="22"/>
          <w:szCs w:val="22"/>
        </w:rPr>
        <w:t>..</w:t>
      </w:r>
      <w:r w:rsidRPr="00DC67E7">
        <w:rPr>
          <w:rFonts w:ascii="Calibri" w:hAnsi="Calibri" w:cs="Calibri"/>
          <w:sz w:val="22"/>
          <w:szCs w:val="22"/>
        </w:rPr>
        <w:t xml:space="preserve">; </w:t>
      </w:r>
    </w:p>
    <w:p w:rsidR="00A461D3" w:rsidRPr="00DC67E7" w:rsidRDefault="00A461D3" w:rsidP="00A70898">
      <w:pPr>
        <w:pStyle w:val="Paragrafoelenco"/>
        <w:numPr>
          <w:ilvl w:val="0"/>
          <w:numId w:val="3"/>
        </w:numPr>
        <w:spacing w:line="360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C67E7">
        <w:rPr>
          <w:rFonts w:ascii="Calibri" w:hAnsi="Calibri" w:cs="Calibri"/>
          <w:sz w:val="22"/>
          <w:szCs w:val="22"/>
        </w:rPr>
        <w:t>Laurea</w:t>
      </w:r>
      <w:r w:rsidR="00DC67E7">
        <w:rPr>
          <w:rFonts w:ascii="Calibri" w:hAnsi="Calibri" w:cs="Calibri"/>
          <w:sz w:val="22"/>
          <w:szCs w:val="22"/>
        </w:rPr>
        <w:t xml:space="preserve"> </w:t>
      </w:r>
      <w:r w:rsidR="00F94CD3" w:rsidRPr="00DC67E7">
        <w:rPr>
          <w:rFonts w:ascii="Calibri" w:hAnsi="Calibri" w:cs="Calibri"/>
          <w:sz w:val="22"/>
          <w:szCs w:val="22"/>
        </w:rPr>
        <w:t>Magistrale (</w:t>
      </w:r>
      <w:r w:rsidRPr="00DC67E7">
        <w:rPr>
          <w:rFonts w:ascii="Calibri" w:hAnsi="Calibri" w:cs="Calibri"/>
          <w:sz w:val="22"/>
          <w:szCs w:val="22"/>
        </w:rPr>
        <w:t>D.M.270/04)</w:t>
      </w:r>
      <w:r w:rsidR="00DC67E7">
        <w:rPr>
          <w:rFonts w:ascii="Calibri" w:hAnsi="Calibri" w:cs="Calibri"/>
          <w:sz w:val="22"/>
          <w:szCs w:val="22"/>
        </w:rPr>
        <w:t xml:space="preserve"> </w:t>
      </w:r>
      <w:r w:rsidRPr="00DC67E7">
        <w:rPr>
          <w:rFonts w:ascii="Calibri" w:hAnsi="Calibri" w:cs="Calibri"/>
          <w:sz w:val="22"/>
          <w:szCs w:val="22"/>
        </w:rPr>
        <w:t xml:space="preserve">in </w:t>
      </w:r>
      <w:proofErr w:type="spellStart"/>
      <w:r w:rsidRPr="00DC67E7">
        <w:rPr>
          <w:rFonts w:ascii="Calibri" w:hAnsi="Calibri" w:cs="Calibri"/>
          <w:sz w:val="22"/>
          <w:szCs w:val="22"/>
        </w:rPr>
        <w:t>…………………………………………………………</w:t>
      </w:r>
      <w:proofErr w:type="spellEnd"/>
      <w:r w:rsidRPr="00DC67E7">
        <w:rPr>
          <w:rFonts w:ascii="Calibri" w:hAnsi="Calibri" w:cs="Calibri"/>
          <w:sz w:val="22"/>
          <w:szCs w:val="22"/>
        </w:rPr>
        <w:t>..</w:t>
      </w:r>
      <w:proofErr w:type="spellStart"/>
      <w:r w:rsidRPr="00DC67E7">
        <w:rPr>
          <w:rFonts w:ascii="Calibri" w:hAnsi="Calibri" w:cs="Calibri"/>
          <w:sz w:val="22"/>
          <w:szCs w:val="22"/>
        </w:rPr>
        <w:t>…………………………</w:t>
      </w:r>
      <w:proofErr w:type="spellEnd"/>
      <w:r w:rsidRPr="00DC67E7">
        <w:rPr>
          <w:rFonts w:ascii="Calibri" w:hAnsi="Calibri" w:cs="Calibri"/>
          <w:sz w:val="22"/>
          <w:szCs w:val="22"/>
        </w:rPr>
        <w:t xml:space="preserve">. Classe LM…………. </w:t>
      </w:r>
      <w:r w:rsidR="00DC67E7" w:rsidRPr="00DC67E7">
        <w:rPr>
          <w:rFonts w:ascii="Calibri" w:hAnsi="Calibri" w:cs="Calibri"/>
          <w:sz w:val="22"/>
          <w:szCs w:val="22"/>
        </w:rPr>
        <w:t>C</w:t>
      </w:r>
      <w:r w:rsidRPr="00DC67E7">
        <w:rPr>
          <w:rFonts w:ascii="Calibri" w:hAnsi="Calibri" w:cs="Calibri"/>
          <w:sz w:val="22"/>
          <w:szCs w:val="22"/>
        </w:rPr>
        <w:t>onseguita</w:t>
      </w:r>
      <w:r w:rsidR="00DC67E7">
        <w:rPr>
          <w:rFonts w:ascii="Calibri" w:hAnsi="Calibri" w:cs="Calibri"/>
          <w:sz w:val="22"/>
          <w:szCs w:val="22"/>
        </w:rPr>
        <w:t xml:space="preserve"> </w:t>
      </w:r>
      <w:r w:rsidR="00F94CD3" w:rsidRPr="00DC67E7">
        <w:rPr>
          <w:rFonts w:ascii="Calibri" w:hAnsi="Calibri" w:cs="Calibri"/>
          <w:sz w:val="22"/>
          <w:szCs w:val="22"/>
        </w:rPr>
        <w:t>in data</w:t>
      </w:r>
      <w:r w:rsidR="00DC67E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94CD3" w:rsidRPr="00DC67E7">
        <w:rPr>
          <w:rFonts w:ascii="Calibri" w:hAnsi="Calibri" w:cs="Calibri"/>
          <w:sz w:val="22"/>
          <w:szCs w:val="22"/>
        </w:rPr>
        <w:t>………</w:t>
      </w:r>
      <w:proofErr w:type="spellEnd"/>
      <w:r w:rsidR="00DC67E7">
        <w:rPr>
          <w:rFonts w:ascii="Calibri" w:hAnsi="Calibri" w:cs="Calibri"/>
          <w:sz w:val="22"/>
          <w:szCs w:val="22"/>
        </w:rPr>
        <w:t xml:space="preserve"> </w:t>
      </w:r>
      <w:r w:rsidRPr="00DC67E7">
        <w:rPr>
          <w:rFonts w:ascii="Calibri" w:hAnsi="Calibri" w:cs="Calibri"/>
          <w:sz w:val="22"/>
          <w:szCs w:val="22"/>
        </w:rPr>
        <w:t>presso</w:t>
      </w:r>
      <w:r w:rsidR="00DC67E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C67E7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 w:rsidRPr="00DC67E7">
        <w:rPr>
          <w:rFonts w:ascii="Calibri" w:hAnsi="Calibri" w:cs="Calibri"/>
          <w:sz w:val="22"/>
          <w:szCs w:val="22"/>
        </w:rPr>
        <w:t>……………</w:t>
      </w:r>
      <w:proofErr w:type="spellEnd"/>
      <w:r w:rsidRPr="00DC67E7">
        <w:rPr>
          <w:rFonts w:ascii="Calibri" w:hAnsi="Calibri" w:cs="Calibri"/>
          <w:sz w:val="22"/>
          <w:szCs w:val="22"/>
        </w:rPr>
        <w:t xml:space="preserve">..; </w:t>
      </w:r>
    </w:p>
    <w:p w:rsidR="00A461D3" w:rsidRPr="00A461D3" w:rsidRDefault="00A461D3" w:rsidP="00A461D3">
      <w:pPr>
        <w:spacing w:line="360" w:lineRule="auto"/>
        <w:ind w:left="66"/>
        <w:jc w:val="both"/>
        <w:rPr>
          <w:rFonts w:ascii="Calibri" w:hAnsi="Calibri" w:cs="Calibri"/>
          <w:sz w:val="22"/>
          <w:szCs w:val="22"/>
        </w:rPr>
      </w:pPr>
    </w:p>
    <w:p w:rsidR="000B03BD" w:rsidRDefault="00A461D3" w:rsidP="00A70898">
      <w:pPr>
        <w:numPr>
          <w:ilvl w:val="0"/>
          <w:numId w:val="2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possedere </w:t>
      </w:r>
      <w:r w:rsidR="00007056" w:rsidRPr="004516FE">
        <w:rPr>
          <w:rFonts w:ascii="Calibri" w:hAnsi="Calibri" w:cs="Calibri"/>
          <w:sz w:val="22"/>
          <w:szCs w:val="22"/>
        </w:rPr>
        <w:t>la</w:t>
      </w:r>
      <w:r w:rsidR="00904CC7">
        <w:rPr>
          <w:rFonts w:ascii="Calibri" w:hAnsi="Calibri" w:cs="Calibri"/>
          <w:sz w:val="22"/>
          <w:szCs w:val="22"/>
        </w:rPr>
        <w:t xml:space="preserve"> </w:t>
      </w:r>
      <w:r w:rsidR="00007056" w:rsidRPr="004516FE">
        <w:rPr>
          <w:rFonts w:ascii="Calibri" w:hAnsi="Calibri" w:cs="Calibri"/>
          <w:sz w:val="22"/>
          <w:szCs w:val="22"/>
        </w:rPr>
        <w:t>seguente</w:t>
      </w:r>
      <w:r w:rsidR="00904CC7">
        <w:rPr>
          <w:rFonts w:ascii="Calibri" w:hAnsi="Calibri" w:cs="Calibri"/>
          <w:sz w:val="22"/>
          <w:szCs w:val="22"/>
        </w:rPr>
        <w:t xml:space="preserve"> </w:t>
      </w:r>
      <w:r w:rsidR="00007056" w:rsidRPr="004516FE">
        <w:rPr>
          <w:rFonts w:ascii="Calibri" w:hAnsi="Calibri" w:cs="Calibri"/>
          <w:sz w:val="22"/>
          <w:szCs w:val="22"/>
        </w:rPr>
        <w:t>esperienza:</w:t>
      </w:r>
    </w:p>
    <w:p w:rsidR="00007056" w:rsidRPr="000B03BD" w:rsidRDefault="00007056" w:rsidP="000B03BD">
      <w:pPr>
        <w:autoSpaceDE w:val="0"/>
        <w:autoSpaceDN w:val="0"/>
        <w:ind w:left="426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0B03BD">
        <w:rPr>
          <w:rFonts w:ascii="Calibri" w:hAnsi="Calibri" w:cs="Calibri"/>
          <w:i/>
          <w:color w:val="000000"/>
          <w:sz w:val="20"/>
          <w:szCs w:val="20"/>
        </w:rPr>
        <w:t>(barrare una o entrambe le opzioni sottoriportate)</w:t>
      </w:r>
    </w:p>
    <w:p w:rsidR="007B4717" w:rsidRPr="004004AF" w:rsidRDefault="007B4717" w:rsidP="007B4717">
      <w:pPr>
        <w:ind w:left="386" w:hanging="102"/>
        <w:jc w:val="both"/>
        <w:rPr>
          <w:rFonts w:ascii="Calibri" w:hAnsi="Calibri" w:cs="Calibri"/>
          <w:sz w:val="22"/>
          <w:szCs w:val="22"/>
        </w:rPr>
      </w:pPr>
    </w:p>
    <w:p w:rsidR="003731E5" w:rsidRPr="00DC67E7" w:rsidRDefault="00A37B67" w:rsidP="00A70898">
      <w:pPr>
        <w:pStyle w:val="Paragrafoelenco"/>
        <w:numPr>
          <w:ilvl w:val="0"/>
          <w:numId w:val="3"/>
        </w:numPr>
        <w:spacing w:line="360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C67E7">
        <w:rPr>
          <w:rFonts w:ascii="Calibri" w:hAnsi="Calibri" w:cs="Calibri"/>
          <w:sz w:val="22"/>
          <w:szCs w:val="22"/>
        </w:rPr>
        <w:t xml:space="preserve">di </w:t>
      </w:r>
      <w:r w:rsidR="003731E5" w:rsidRPr="00DC67E7">
        <w:rPr>
          <w:rFonts w:ascii="Calibri" w:hAnsi="Calibri" w:cs="Calibri"/>
          <w:sz w:val="22"/>
          <w:szCs w:val="22"/>
        </w:rPr>
        <w:t xml:space="preserve">avere prestato servizio in Pubbliche Amministrazioni, </w:t>
      </w:r>
      <w:r w:rsidR="00C40490" w:rsidRPr="00DC67E7">
        <w:rPr>
          <w:rFonts w:ascii="Calibri" w:hAnsi="Calibri" w:cs="Calibri"/>
          <w:sz w:val="22"/>
          <w:szCs w:val="22"/>
        </w:rPr>
        <w:t>Società pubbliche o aziende private</w:t>
      </w:r>
      <w:r w:rsidR="003731E5" w:rsidRPr="00DC67E7">
        <w:rPr>
          <w:rFonts w:ascii="Calibri" w:hAnsi="Calibri" w:cs="Calibri"/>
          <w:sz w:val="22"/>
          <w:szCs w:val="22"/>
        </w:rPr>
        <w:t xml:space="preserve"> con funzioni dirigenziali per almeno 5 anni ed in particolare come risultante e meglio specificato nell’allegato curriculum;</w:t>
      </w:r>
    </w:p>
    <w:p w:rsidR="003731E5" w:rsidRPr="00DC67E7" w:rsidRDefault="00F10CEF" w:rsidP="00F10CEF">
      <w:pPr>
        <w:tabs>
          <w:tab w:val="left" w:pos="432"/>
        </w:tabs>
        <w:spacing w:line="248" w:lineRule="exact"/>
        <w:ind w:left="284"/>
        <w:jc w:val="center"/>
        <w:textAlignment w:val="baseline"/>
        <w:rPr>
          <w:rFonts w:ascii="Calibri" w:hAnsi="Calibri" w:cs="Calibri"/>
          <w:sz w:val="22"/>
          <w:szCs w:val="22"/>
        </w:rPr>
      </w:pPr>
      <w:r w:rsidRPr="00DC67E7">
        <w:rPr>
          <w:rFonts w:ascii="Calibri" w:hAnsi="Calibri" w:cs="Calibri"/>
          <w:i/>
          <w:sz w:val="22"/>
          <w:szCs w:val="22"/>
        </w:rPr>
        <w:t>o</w:t>
      </w:r>
      <w:r w:rsidR="003731E5" w:rsidRPr="00DC67E7">
        <w:rPr>
          <w:rFonts w:ascii="Calibri" w:hAnsi="Calibri" w:cs="Calibri"/>
          <w:i/>
          <w:sz w:val="22"/>
          <w:szCs w:val="22"/>
        </w:rPr>
        <w:t>ppure</w:t>
      </w:r>
    </w:p>
    <w:p w:rsidR="003731E5" w:rsidRPr="00DC67E7" w:rsidRDefault="003731E5" w:rsidP="00A70898">
      <w:pPr>
        <w:pStyle w:val="Paragrafoelenco"/>
        <w:numPr>
          <w:ilvl w:val="0"/>
          <w:numId w:val="3"/>
        </w:numPr>
        <w:spacing w:line="360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C67E7">
        <w:rPr>
          <w:rFonts w:ascii="Calibri" w:hAnsi="Calibri" w:cs="Calibri"/>
          <w:sz w:val="22"/>
          <w:szCs w:val="22"/>
        </w:rPr>
        <w:t xml:space="preserve">di avere prestato servizio in </w:t>
      </w:r>
      <w:r w:rsidR="00C40490" w:rsidRPr="00DC67E7">
        <w:rPr>
          <w:rFonts w:ascii="Calibri" w:hAnsi="Calibri" w:cs="Calibri"/>
          <w:sz w:val="22"/>
          <w:szCs w:val="22"/>
        </w:rPr>
        <w:t>Pubbliche Amministrazioni, Società pubbliche o aziende private</w:t>
      </w:r>
      <w:r w:rsidRPr="00DC67E7">
        <w:rPr>
          <w:rFonts w:ascii="Calibri" w:hAnsi="Calibri" w:cs="Calibri"/>
          <w:sz w:val="22"/>
          <w:szCs w:val="22"/>
        </w:rPr>
        <w:t>in posizioni funzionali per l’accesso alla Dirigenza per almeno 5 anni ed in particolare come risultante e meglio specificato nell’allegato curriculum;</w:t>
      </w:r>
    </w:p>
    <w:p w:rsidR="00F10CEF" w:rsidRPr="00F10CEF" w:rsidRDefault="00F10CEF" w:rsidP="00F10CEF">
      <w:pPr>
        <w:tabs>
          <w:tab w:val="left" w:pos="432"/>
        </w:tabs>
        <w:spacing w:line="248" w:lineRule="exact"/>
        <w:ind w:left="284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o</w:t>
      </w:r>
      <w:r w:rsidRPr="00F10CEF">
        <w:rPr>
          <w:rFonts w:ascii="Calibri" w:hAnsi="Calibri" w:cs="Calibri"/>
          <w:i/>
          <w:sz w:val="22"/>
          <w:szCs w:val="22"/>
        </w:rPr>
        <w:t>ppure</w:t>
      </w:r>
    </w:p>
    <w:p w:rsidR="00F10CEF" w:rsidRPr="00DC67E7" w:rsidRDefault="00F10CEF" w:rsidP="00A70898">
      <w:pPr>
        <w:pStyle w:val="Paragrafoelenco"/>
        <w:numPr>
          <w:ilvl w:val="0"/>
          <w:numId w:val="3"/>
        </w:numPr>
        <w:spacing w:line="360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C67E7">
        <w:rPr>
          <w:rFonts w:ascii="Calibri" w:hAnsi="Calibri" w:cs="Calibri"/>
          <w:sz w:val="22"/>
          <w:szCs w:val="22"/>
        </w:rPr>
        <w:lastRenderedPageBreak/>
        <w:t>di</w:t>
      </w:r>
      <w:r w:rsidR="00DC67E7">
        <w:rPr>
          <w:rFonts w:ascii="Calibri" w:hAnsi="Calibri" w:cs="Calibri"/>
          <w:sz w:val="22"/>
          <w:szCs w:val="22"/>
        </w:rPr>
        <w:t xml:space="preserve"> </w:t>
      </w:r>
      <w:r w:rsidRPr="00DC67E7">
        <w:rPr>
          <w:rFonts w:ascii="Calibri" w:hAnsi="Calibri" w:cs="Calibri"/>
          <w:sz w:val="22"/>
          <w:szCs w:val="22"/>
        </w:rPr>
        <w:t>aver</w:t>
      </w:r>
      <w:r w:rsidR="00DC67E7">
        <w:rPr>
          <w:rFonts w:ascii="Calibri" w:hAnsi="Calibri" w:cs="Calibri"/>
          <w:sz w:val="22"/>
          <w:szCs w:val="22"/>
        </w:rPr>
        <w:t xml:space="preserve"> </w:t>
      </w:r>
      <w:r w:rsidR="00C40490" w:rsidRPr="00DC67E7">
        <w:rPr>
          <w:rFonts w:ascii="Calibri" w:hAnsi="Calibri" w:cs="Calibri"/>
          <w:sz w:val="22"/>
          <w:szCs w:val="22"/>
        </w:rPr>
        <w:t>maturato</w:t>
      </w:r>
      <w:r w:rsidR="00DC67E7">
        <w:rPr>
          <w:rFonts w:ascii="Calibri" w:hAnsi="Calibri" w:cs="Calibri"/>
          <w:sz w:val="22"/>
          <w:szCs w:val="22"/>
        </w:rPr>
        <w:t xml:space="preserve"> </w:t>
      </w:r>
      <w:r w:rsidR="00C40490" w:rsidRPr="00DC67E7">
        <w:rPr>
          <w:rFonts w:ascii="Calibri" w:hAnsi="Calibri" w:cs="Calibri"/>
          <w:sz w:val="22"/>
          <w:szCs w:val="22"/>
        </w:rPr>
        <w:t>presso Pubbliche Amministrazioni, Società pubbliche o aziende private</w:t>
      </w:r>
      <w:r w:rsidR="00DC67E7">
        <w:rPr>
          <w:rFonts w:ascii="Calibri" w:hAnsi="Calibri" w:cs="Calibri"/>
          <w:sz w:val="22"/>
          <w:szCs w:val="22"/>
        </w:rPr>
        <w:t xml:space="preserve"> </w:t>
      </w:r>
      <w:r w:rsidRPr="00DC67E7">
        <w:rPr>
          <w:rFonts w:ascii="Calibri" w:hAnsi="Calibri" w:cs="Calibri"/>
          <w:sz w:val="22"/>
          <w:szCs w:val="22"/>
        </w:rPr>
        <w:t>una</w:t>
      </w:r>
      <w:r w:rsidR="00DC67E7">
        <w:rPr>
          <w:rFonts w:ascii="Calibri" w:hAnsi="Calibri" w:cs="Calibri"/>
          <w:sz w:val="22"/>
          <w:szCs w:val="22"/>
        </w:rPr>
        <w:t xml:space="preserve"> </w:t>
      </w:r>
      <w:r w:rsidRPr="00DC67E7">
        <w:rPr>
          <w:rFonts w:ascii="Calibri" w:hAnsi="Calibri" w:cs="Calibri"/>
          <w:sz w:val="22"/>
          <w:szCs w:val="22"/>
        </w:rPr>
        <w:t>particolare</w:t>
      </w:r>
      <w:r w:rsidR="00DC67E7">
        <w:rPr>
          <w:rFonts w:ascii="Calibri" w:hAnsi="Calibri" w:cs="Calibri"/>
          <w:sz w:val="22"/>
          <w:szCs w:val="22"/>
        </w:rPr>
        <w:t xml:space="preserve"> </w:t>
      </w:r>
      <w:r w:rsidRPr="00DC67E7">
        <w:rPr>
          <w:rFonts w:ascii="Calibri" w:hAnsi="Calibri" w:cs="Calibri"/>
          <w:sz w:val="22"/>
          <w:szCs w:val="22"/>
        </w:rPr>
        <w:t>specializzazione</w:t>
      </w:r>
      <w:r w:rsidR="00DC67E7">
        <w:rPr>
          <w:rFonts w:ascii="Calibri" w:hAnsi="Calibri" w:cs="Calibri"/>
          <w:sz w:val="22"/>
          <w:szCs w:val="22"/>
        </w:rPr>
        <w:t xml:space="preserve"> </w:t>
      </w:r>
      <w:r w:rsidRPr="00DC67E7">
        <w:rPr>
          <w:rFonts w:ascii="Calibri" w:hAnsi="Calibri" w:cs="Calibri"/>
          <w:sz w:val="22"/>
          <w:szCs w:val="22"/>
        </w:rPr>
        <w:t>professionale</w:t>
      </w:r>
      <w:r w:rsidR="00C40490" w:rsidRPr="00DC67E7">
        <w:rPr>
          <w:rFonts w:ascii="Calibri" w:hAnsi="Calibri" w:cs="Calibri"/>
          <w:sz w:val="22"/>
          <w:szCs w:val="22"/>
        </w:rPr>
        <w:t xml:space="preserve"> almeno quinquennale in funzioni coerenti con le competenze richieste dal ruolo e le attività da svolgere</w:t>
      </w:r>
      <w:r w:rsidR="00DC67E7">
        <w:rPr>
          <w:rFonts w:ascii="Calibri" w:hAnsi="Calibri" w:cs="Calibri"/>
          <w:sz w:val="22"/>
          <w:szCs w:val="22"/>
        </w:rPr>
        <w:t xml:space="preserve">, </w:t>
      </w:r>
      <w:r w:rsidRPr="00DC67E7">
        <w:rPr>
          <w:rFonts w:ascii="Calibri" w:hAnsi="Calibri" w:cs="Calibri"/>
          <w:sz w:val="22"/>
          <w:szCs w:val="22"/>
        </w:rPr>
        <w:t xml:space="preserve">come risultante e meglio specificato nell’allegato </w:t>
      </w:r>
      <w:r w:rsidRPr="00DC67E7">
        <w:rPr>
          <w:rFonts w:ascii="Calibri" w:hAnsi="Calibri" w:cs="Calibri"/>
          <w:i/>
          <w:sz w:val="22"/>
          <w:szCs w:val="22"/>
        </w:rPr>
        <w:t>curriculum</w:t>
      </w:r>
      <w:r w:rsidRPr="00DC67E7">
        <w:rPr>
          <w:rFonts w:ascii="Calibri" w:hAnsi="Calibri" w:cs="Calibri"/>
          <w:sz w:val="22"/>
          <w:szCs w:val="22"/>
        </w:rPr>
        <w:t>;</w:t>
      </w:r>
    </w:p>
    <w:p w:rsidR="00F10CEF" w:rsidRPr="003731E5" w:rsidRDefault="00F10CEF" w:rsidP="00F10CEF">
      <w:p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  <w:highlight w:val="yellow"/>
        </w:rPr>
      </w:pPr>
    </w:p>
    <w:p w:rsidR="007B4717" w:rsidRDefault="0069429B" w:rsidP="00A70898">
      <w:pPr>
        <w:numPr>
          <w:ilvl w:val="0"/>
          <w:numId w:val="2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9429B">
        <w:rPr>
          <w:rFonts w:ascii="Calibri" w:hAnsi="Calibri" w:cs="Calibri"/>
          <w:sz w:val="22"/>
          <w:szCs w:val="22"/>
        </w:rPr>
        <w:t>di voler ricevere tutte le comuni</w:t>
      </w:r>
      <w:r w:rsidR="00DC67E7">
        <w:rPr>
          <w:rFonts w:ascii="Calibri" w:hAnsi="Calibri" w:cs="Calibri"/>
          <w:sz w:val="22"/>
          <w:szCs w:val="22"/>
        </w:rPr>
        <w:t>cazioni relative alla presente S</w:t>
      </w:r>
      <w:r w:rsidRPr="0069429B">
        <w:rPr>
          <w:rFonts w:ascii="Calibri" w:hAnsi="Calibri" w:cs="Calibri"/>
          <w:sz w:val="22"/>
          <w:szCs w:val="22"/>
        </w:rPr>
        <w:t>elezione al seguente recapito</w:t>
      </w:r>
      <w:r w:rsidR="00E35594">
        <w:rPr>
          <w:rFonts w:ascii="Calibri" w:hAnsi="Calibri" w:cs="Calibri"/>
          <w:sz w:val="22"/>
          <w:szCs w:val="22"/>
        </w:rPr>
        <w:t xml:space="preserve"> di Posta Elettronica Certificata</w:t>
      </w:r>
      <w:r w:rsidRPr="0069429B">
        <w:rPr>
          <w:rFonts w:ascii="Calibri" w:hAnsi="Calibri" w:cs="Calibri"/>
          <w:sz w:val="22"/>
          <w:szCs w:val="22"/>
        </w:rPr>
        <w:t>:</w:t>
      </w:r>
    </w:p>
    <w:p w:rsidR="00DC67E7" w:rsidRPr="0069429B" w:rsidRDefault="00DC67E7" w:rsidP="00DC67E7">
      <w:p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69429B" w:rsidRPr="0069429B" w:rsidRDefault="0069429B" w:rsidP="0069429B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69429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  <w:r w:rsidR="00D907C1">
        <w:rPr>
          <w:rFonts w:ascii="Calibri" w:hAnsi="Calibri" w:cs="Calibri"/>
          <w:sz w:val="22"/>
          <w:szCs w:val="22"/>
        </w:rPr>
        <w:t>;</w:t>
      </w:r>
    </w:p>
    <w:p w:rsidR="007B4717" w:rsidRPr="004004AF" w:rsidRDefault="007B4717" w:rsidP="007B4717">
      <w:p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A70898">
      <w:pPr>
        <w:numPr>
          <w:ilvl w:val="0"/>
          <w:numId w:val="2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di autorizzare la Fondazione per lo Sport del Comune di Reggio Emilia all’utilizzo dei dati personali contenuti nella domanda per le finalità relative alla selezione, nel rispetto del D. Lgs. 196/2003 e Reg. UE 679/2016;</w:t>
      </w:r>
    </w:p>
    <w:p w:rsidR="007B4717" w:rsidRDefault="007B4717" w:rsidP="007B4717">
      <w:p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69429B" w:rsidRPr="0043031D" w:rsidRDefault="0069429B" w:rsidP="00A70898">
      <w:pPr>
        <w:numPr>
          <w:ilvl w:val="0"/>
          <w:numId w:val="2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3031D">
        <w:rPr>
          <w:rFonts w:ascii="Calibri" w:hAnsi="Calibri" w:cs="Calibri"/>
          <w:sz w:val="22"/>
          <w:szCs w:val="22"/>
        </w:rPr>
        <w:t>di accettare incondizionatamente tutte le norme contenute</w:t>
      </w:r>
      <w:r w:rsidR="00E660C1" w:rsidRPr="0043031D">
        <w:rPr>
          <w:rFonts w:ascii="Calibri" w:hAnsi="Calibri" w:cs="Calibri"/>
          <w:sz w:val="22"/>
          <w:szCs w:val="22"/>
        </w:rPr>
        <w:t xml:space="preserve"> nell’Avviso di selezione,</w:t>
      </w:r>
      <w:r w:rsidRPr="0043031D">
        <w:rPr>
          <w:rFonts w:ascii="Calibri" w:hAnsi="Calibri" w:cs="Calibri"/>
          <w:sz w:val="22"/>
          <w:szCs w:val="22"/>
        </w:rPr>
        <w:t xml:space="preserve"> ivi compresa la pubblicazione delle proprie generalità sul Sito Internet della Fondazione per lo Sport del Comune di Reggio Emilia.</w:t>
      </w:r>
    </w:p>
    <w:p w:rsidR="000265AD" w:rsidRDefault="000265AD" w:rsidP="007B4717">
      <w:pPr>
        <w:jc w:val="both"/>
        <w:rPr>
          <w:rFonts w:ascii="Calibri" w:hAnsi="Calibri" w:cs="Calibri"/>
          <w:sz w:val="22"/>
          <w:szCs w:val="22"/>
        </w:rPr>
      </w:pPr>
    </w:p>
    <w:p w:rsidR="000265AD" w:rsidRDefault="000265AD" w:rsidP="007B4717">
      <w:pPr>
        <w:jc w:val="both"/>
        <w:rPr>
          <w:rFonts w:ascii="Calibri" w:hAnsi="Calibri" w:cs="Calibri"/>
          <w:sz w:val="22"/>
          <w:szCs w:val="22"/>
        </w:rPr>
      </w:pPr>
    </w:p>
    <w:p w:rsidR="000265AD" w:rsidRDefault="000265AD" w:rsidP="007B4717">
      <w:pPr>
        <w:jc w:val="both"/>
        <w:rPr>
          <w:rFonts w:ascii="Calibri" w:hAnsi="Calibri" w:cs="Calibri"/>
          <w:sz w:val="22"/>
          <w:szCs w:val="22"/>
        </w:rPr>
      </w:pPr>
    </w:p>
    <w:p w:rsidR="000265AD" w:rsidRDefault="000265AD" w:rsidP="007B4717">
      <w:pPr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Data</w:t>
      </w:r>
      <w:r w:rsidRPr="004004AF">
        <w:rPr>
          <w:rFonts w:ascii="Calibri" w:hAnsi="Calibri" w:cs="Calibri"/>
          <w:sz w:val="22"/>
          <w:szCs w:val="22"/>
        </w:rPr>
        <w:tab/>
        <w:t>..............................................</w:t>
      </w:r>
      <w:r w:rsidRPr="004004AF">
        <w:rPr>
          <w:rFonts w:ascii="Calibri" w:hAnsi="Calibri" w:cs="Calibri"/>
          <w:sz w:val="22"/>
          <w:szCs w:val="22"/>
        </w:rPr>
        <w:tab/>
      </w:r>
      <w:r w:rsidRPr="004004AF">
        <w:rPr>
          <w:rFonts w:ascii="Calibri" w:hAnsi="Calibri" w:cs="Calibri"/>
          <w:sz w:val="22"/>
          <w:szCs w:val="22"/>
        </w:rPr>
        <w:tab/>
      </w:r>
      <w:r w:rsidRPr="004004AF">
        <w:rPr>
          <w:rFonts w:ascii="Calibri" w:hAnsi="Calibri" w:cs="Calibri"/>
          <w:sz w:val="22"/>
          <w:szCs w:val="22"/>
        </w:rPr>
        <w:tab/>
      </w:r>
      <w:r w:rsidRPr="004004AF">
        <w:rPr>
          <w:rFonts w:ascii="Calibri" w:hAnsi="Calibri" w:cs="Calibri"/>
          <w:sz w:val="22"/>
          <w:szCs w:val="22"/>
        </w:rPr>
        <w:tab/>
      </w:r>
      <w:r w:rsidRPr="004004AF">
        <w:rPr>
          <w:rFonts w:ascii="Calibri" w:hAnsi="Calibri" w:cs="Calibri"/>
          <w:sz w:val="22"/>
          <w:szCs w:val="22"/>
        </w:rPr>
        <w:tab/>
      </w:r>
      <w:r w:rsidRPr="004004AF">
        <w:rPr>
          <w:rFonts w:ascii="Calibri" w:hAnsi="Calibri" w:cs="Calibri"/>
          <w:sz w:val="22"/>
          <w:szCs w:val="22"/>
        </w:rPr>
        <w:tab/>
        <w:t xml:space="preserve">    FIRMA</w:t>
      </w:r>
    </w:p>
    <w:p w:rsidR="007B4717" w:rsidRDefault="007B4717" w:rsidP="007B4717">
      <w:pPr>
        <w:jc w:val="both"/>
        <w:rPr>
          <w:rFonts w:ascii="Calibri" w:hAnsi="Calibri" w:cs="Calibri"/>
          <w:sz w:val="22"/>
          <w:szCs w:val="22"/>
        </w:rPr>
      </w:pPr>
    </w:p>
    <w:p w:rsidR="000265AD" w:rsidRDefault="000265AD" w:rsidP="007B4717">
      <w:pPr>
        <w:jc w:val="both"/>
        <w:rPr>
          <w:rFonts w:ascii="Calibri" w:hAnsi="Calibri" w:cs="Calibri"/>
          <w:sz w:val="22"/>
          <w:szCs w:val="22"/>
        </w:rPr>
      </w:pPr>
    </w:p>
    <w:p w:rsidR="000265AD" w:rsidRDefault="000265AD" w:rsidP="007B4717">
      <w:pPr>
        <w:jc w:val="both"/>
        <w:rPr>
          <w:rFonts w:ascii="Calibri" w:hAnsi="Calibri" w:cs="Calibri"/>
          <w:sz w:val="22"/>
          <w:szCs w:val="22"/>
        </w:rPr>
      </w:pPr>
    </w:p>
    <w:p w:rsidR="000265AD" w:rsidRPr="004004AF" w:rsidRDefault="000265AD" w:rsidP="007B4717">
      <w:pPr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ab/>
      </w:r>
      <w:r w:rsidRPr="004004AF">
        <w:rPr>
          <w:rFonts w:ascii="Calibri" w:hAnsi="Calibri" w:cs="Calibri"/>
          <w:sz w:val="22"/>
          <w:szCs w:val="22"/>
        </w:rPr>
        <w:tab/>
      </w:r>
      <w:r w:rsidRPr="004004AF">
        <w:rPr>
          <w:rFonts w:ascii="Calibri" w:hAnsi="Calibri" w:cs="Calibri"/>
          <w:sz w:val="22"/>
          <w:szCs w:val="22"/>
        </w:rPr>
        <w:tab/>
      </w:r>
      <w:r w:rsidRPr="004004AF">
        <w:rPr>
          <w:rFonts w:ascii="Calibri" w:hAnsi="Calibri" w:cs="Calibri"/>
          <w:sz w:val="22"/>
          <w:szCs w:val="22"/>
        </w:rPr>
        <w:tab/>
      </w:r>
      <w:r w:rsidRPr="004004AF">
        <w:rPr>
          <w:rFonts w:ascii="Calibri" w:hAnsi="Calibri" w:cs="Calibri"/>
          <w:sz w:val="22"/>
          <w:szCs w:val="22"/>
        </w:rPr>
        <w:tab/>
      </w:r>
      <w:r w:rsidRPr="004004AF">
        <w:rPr>
          <w:rFonts w:ascii="Calibri" w:hAnsi="Calibri" w:cs="Calibri"/>
          <w:sz w:val="22"/>
          <w:szCs w:val="22"/>
        </w:rPr>
        <w:tab/>
      </w:r>
      <w:r w:rsidRPr="004004AF">
        <w:rPr>
          <w:rFonts w:ascii="Calibri" w:hAnsi="Calibri" w:cs="Calibri"/>
          <w:sz w:val="22"/>
          <w:szCs w:val="22"/>
        </w:rPr>
        <w:tab/>
      </w:r>
      <w:r w:rsidRPr="004004AF">
        <w:rPr>
          <w:rFonts w:ascii="Calibri" w:hAnsi="Calibri" w:cs="Calibri"/>
          <w:sz w:val="22"/>
          <w:szCs w:val="22"/>
        </w:rPr>
        <w:tab/>
        <w:t>......................................</w:t>
      </w:r>
      <w:r w:rsidR="00D53FED">
        <w:rPr>
          <w:rFonts w:ascii="Calibri" w:hAnsi="Calibri" w:cs="Calibri"/>
          <w:sz w:val="22"/>
          <w:szCs w:val="22"/>
        </w:rPr>
        <w:t>...................</w:t>
      </w:r>
      <w:r w:rsidRPr="004004AF">
        <w:rPr>
          <w:rFonts w:ascii="Calibri" w:hAnsi="Calibri" w:cs="Calibri"/>
          <w:sz w:val="22"/>
          <w:szCs w:val="22"/>
        </w:rPr>
        <w:t>.............</w:t>
      </w:r>
    </w:p>
    <w:p w:rsidR="007B4717" w:rsidRDefault="007B4717" w:rsidP="007B4717">
      <w:pPr>
        <w:pStyle w:val="Corpodeltesto"/>
        <w:rPr>
          <w:rFonts w:ascii="Calibri" w:hAnsi="Calibri" w:cs="Calibri"/>
          <w:sz w:val="22"/>
          <w:szCs w:val="22"/>
        </w:rPr>
      </w:pPr>
    </w:p>
    <w:p w:rsidR="00E660C1" w:rsidRDefault="00E660C1" w:rsidP="007B4717">
      <w:pPr>
        <w:pStyle w:val="Corpodeltesto"/>
        <w:rPr>
          <w:rFonts w:ascii="Calibri" w:hAnsi="Calibri" w:cs="Calibri"/>
          <w:sz w:val="22"/>
          <w:szCs w:val="22"/>
        </w:rPr>
      </w:pPr>
    </w:p>
    <w:p w:rsidR="00E660C1" w:rsidRDefault="00E660C1" w:rsidP="007B4717">
      <w:pPr>
        <w:pStyle w:val="Corpodeltesto"/>
        <w:rPr>
          <w:rFonts w:ascii="Calibri" w:hAnsi="Calibri" w:cs="Calibri"/>
          <w:sz w:val="22"/>
          <w:szCs w:val="22"/>
        </w:rPr>
      </w:pPr>
    </w:p>
    <w:p w:rsidR="00D53FED" w:rsidRDefault="00D53FED" w:rsidP="007B4717">
      <w:pPr>
        <w:pStyle w:val="Corpodeltesto"/>
        <w:rPr>
          <w:rFonts w:ascii="Calibri" w:hAnsi="Calibri" w:cs="Calibri"/>
          <w:sz w:val="22"/>
          <w:szCs w:val="22"/>
        </w:rPr>
      </w:pPr>
    </w:p>
    <w:p w:rsidR="00D53FED" w:rsidRDefault="00D53FED" w:rsidP="007B4717">
      <w:pPr>
        <w:pStyle w:val="Corpodeltesto"/>
        <w:rPr>
          <w:rFonts w:ascii="Calibri" w:hAnsi="Calibri" w:cs="Calibri"/>
          <w:sz w:val="22"/>
          <w:szCs w:val="22"/>
        </w:rPr>
      </w:pPr>
    </w:p>
    <w:p w:rsidR="00D53FED" w:rsidRPr="004004AF" w:rsidRDefault="00D53FED" w:rsidP="007B4717">
      <w:pPr>
        <w:pStyle w:val="Corpodeltesto"/>
        <w:rPr>
          <w:rFonts w:ascii="Calibri" w:hAnsi="Calibri" w:cs="Calibri"/>
          <w:sz w:val="22"/>
          <w:szCs w:val="22"/>
        </w:rPr>
      </w:pPr>
    </w:p>
    <w:p w:rsidR="007B4717" w:rsidRPr="00E660C1" w:rsidRDefault="007B4717" w:rsidP="00E660C1">
      <w:pPr>
        <w:pStyle w:val="Corpodeltesto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Si allegano alla presente domanda</w:t>
      </w:r>
      <w:r w:rsidR="00E660C1" w:rsidRPr="00E660C1">
        <w:rPr>
          <w:rFonts w:ascii="Calibri" w:hAnsi="Calibri" w:cs="Calibri"/>
          <w:i/>
          <w:color w:val="000000"/>
          <w:sz w:val="20"/>
          <w:szCs w:val="20"/>
        </w:rPr>
        <w:t>(barrare il materiale allegato)</w:t>
      </w:r>
      <w:r w:rsidRPr="00E660C1">
        <w:rPr>
          <w:rFonts w:ascii="Calibri" w:hAnsi="Calibri" w:cs="Calibri"/>
          <w:i/>
          <w:color w:val="000000"/>
          <w:sz w:val="20"/>
          <w:szCs w:val="20"/>
        </w:rPr>
        <w:t xml:space="preserve">: </w:t>
      </w:r>
    </w:p>
    <w:p w:rsidR="007B4717" w:rsidRDefault="007B4717" w:rsidP="00A70898">
      <w:pPr>
        <w:numPr>
          <w:ilvl w:val="0"/>
          <w:numId w:val="1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660C1">
        <w:rPr>
          <w:rFonts w:ascii="Calibri" w:hAnsi="Calibri" w:cs="Calibri"/>
          <w:sz w:val="22"/>
          <w:szCs w:val="22"/>
        </w:rPr>
        <w:t>Fotocopia in carta semplice di documento di identità in corso di validità.</w:t>
      </w:r>
    </w:p>
    <w:p w:rsidR="00E660C1" w:rsidRDefault="00E660C1" w:rsidP="00A70898">
      <w:pPr>
        <w:numPr>
          <w:ilvl w:val="0"/>
          <w:numId w:val="1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265AD">
        <w:rPr>
          <w:rFonts w:ascii="Calibri" w:hAnsi="Calibri" w:cs="Calibri"/>
          <w:i/>
          <w:sz w:val="22"/>
          <w:szCs w:val="22"/>
        </w:rPr>
        <w:t>Curriculum</w:t>
      </w:r>
      <w:r>
        <w:rPr>
          <w:rFonts w:ascii="Calibri" w:hAnsi="Calibri" w:cs="Calibri"/>
          <w:sz w:val="22"/>
          <w:szCs w:val="22"/>
        </w:rPr>
        <w:t xml:space="preserve"> sintetico redatto secondo il Modello di </w:t>
      </w:r>
      <w:r w:rsidRPr="00E660C1">
        <w:rPr>
          <w:rFonts w:ascii="Calibri" w:hAnsi="Calibri" w:cs="Calibri"/>
          <w:i/>
          <w:sz w:val="22"/>
          <w:szCs w:val="22"/>
        </w:rPr>
        <w:t>Curriculum</w:t>
      </w:r>
      <w:r>
        <w:rPr>
          <w:rFonts w:ascii="Calibri" w:hAnsi="Calibri" w:cs="Calibri"/>
          <w:sz w:val="22"/>
          <w:szCs w:val="22"/>
        </w:rPr>
        <w:t xml:space="preserve"> appositamente predisposto, utile alla valutazione complessiva e alla comparazione dei </w:t>
      </w:r>
      <w:r w:rsidRPr="00E660C1">
        <w:rPr>
          <w:rFonts w:ascii="Calibri" w:hAnsi="Calibri" w:cs="Calibri"/>
          <w:i/>
          <w:sz w:val="22"/>
          <w:szCs w:val="22"/>
        </w:rPr>
        <w:t>curricula</w:t>
      </w:r>
      <w:r>
        <w:rPr>
          <w:rFonts w:ascii="Calibri" w:hAnsi="Calibri" w:cs="Calibri"/>
          <w:sz w:val="22"/>
          <w:szCs w:val="22"/>
        </w:rPr>
        <w:t>.</w:t>
      </w:r>
    </w:p>
    <w:p w:rsidR="00E660C1" w:rsidRPr="00C27800" w:rsidRDefault="00E660C1" w:rsidP="00A70898">
      <w:pPr>
        <w:numPr>
          <w:ilvl w:val="0"/>
          <w:numId w:val="1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27800">
        <w:rPr>
          <w:rFonts w:ascii="Calibri" w:hAnsi="Calibri" w:cs="Calibri"/>
          <w:sz w:val="22"/>
          <w:szCs w:val="22"/>
        </w:rPr>
        <w:t>Certificati di titoli di servizio prestati (N. …</w:t>
      </w:r>
      <w:r w:rsidR="00C27800">
        <w:rPr>
          <w:rFonts w:ascii="Calibri" w:hAnsi="Calibri" w:cs="Calibri"/>
          <w:sz w:val="22"/>
          <w:szCs w:val="22"/>
        </w:rPr>
        <w:t>…</w:t>
      </w:r>
      <w:r w:rsidRPr="00C27800">
        <w:rPr>
          <w:rFonts w:ascii="Calibri" w:hAnsi="Calibri" w:cs="Calibri"/>
          <w:sz w:val="22"/>
          <w:szCs w:val="22"/>
        </w:rPr>
        <w:t>…)</w:t>
      </w:r>
    </w:p>
    <w:p w:rsidR="007B4717" w:rsidRPr="00E660C1" w:rsidRDefault="007B4717" w:rsidP="00A70898">
      <w:pPr>
        <w:numPr>
          <w:ilvl w:val="0"/>
          <w:numId w:val="1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660C1">
        <w:rPr>
          <w:rFonts w:ascii="Calibri" w:hAnsi="Calibri" w:cs="Calibri"/>
          <w:i/>
          <w:sz w:val="22"/>
          <w:szCs w:val="22"/>
        </w:rPr>
        <w:t>Curriculum vitae</w:t>
      </w:r>
      <w:r w:rsidR="007779BB">
        <w:rPr>
          <w:rFonts w:ascii="Calibri" w:hAnsi="Calibri" w:cs="Calibri"/>
          <w:i/>
          <w:sz w:val="22"/>
          <w:szCs w:val="22"/>
        </w:rPr>
        <w:t xml:space="preserve"> </w:t>
      </w:r>
      <w:r w:rsidR="00E660C1" w:rsidRPr="00E660C1">
        <w:rPr>
          <w:rFonts w:ascii="Calibri" w:hAnsi="Calibri" w:cs="Calibri"/>
          <w:sz w:val="22"/>
          <w:szCs w:val="22"/>
        </w:rPr>
        <w:t>redatto su schema libero</w:t>
      </w:r>
      <w:r w:rsidRPr="00E660C1">
        <w:rPr>
          <w:rFonts w:ascii="Calibri" w:hAnsi="Calibri" w:cs="Calibri"/>
          <w:sz w:val="22"/>
          <w:szCs w:val="22"/>
        </w:rPr>
        <w:t>.</w:t>
      </w:r>
    </w:p>
    <w:p w:rsidR="001D17F6" w:rsidRDefault="001D17F6" w:rsidP="007B4717">
      <w:pPr>
        <w:ind w:right="-143"/>
        <w:jc w:val="both"/>
        <w:rPr>
          <w:rFonts w:ascii="Palatino Linotype" w:hAnsi="Palatino Linotype" w:cs="Tahoma"/>
          <w:bCs/>
          <w:sz w:val="22"/>
          <w:szCs w:val="22"/>
        </w:rPr>
      </w:pPr>
    </w:p>
    <w:sectPr w:rsidR="001D17F6" w:rsidSect="001E5031">
      <w:pgSz w:w="11907" w:h="16840" w:code="9"/>
      <w:pgMar w:top="1276" w:right="1134" w:bottom="1134" w:left="1134" w:header="851" w:footer="99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CDCMK+Georgia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0000003"/>
    <w:multiLevelType w:val="singleLevel"/>
    <w:tmpl w:val="00000003"/>
    <w:name w:val="WW8Num35"/>
    <w:lvl w:ilvl="0">
      <w:start w:val="1"/>
      <w:numFmt w:val="bullet"/>
      <w:lvlText w:val=""/>
      <w:lvlJc w:val="left"/>
      <w:pPr>
        <w:tabs>
          <w:tab w:val="num" w:pos="709"/>
        </w:tabs>
        <w:ind w:left="72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2">
    <w:nsid w:val="00000005"/>
    <w:multiLevelType w:val="singleLevel"/>
    <w:tmpl w:val="00000005"/>
    <w:name w:val="WW8Num37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Palatino Linotype" w:hAnsi="Palatino Linotype" w:cs="Palatino Linotype" w:hint="default"/>
        <w:sz w:val="22"/>
        <w:szCs w:val="22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Num9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8"/>
    <w:multiLevelType w:val="multilevel"/>
    <w:tmpl w:val="00000008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B"/>
    <w:multiLevelType w:val="multilevel"/>
    <w:tmpl w:val="DD00EACA"/>
    <w:name w:val="WWNum14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>
    <w:nsid w:val="149B3359"/>
    <w:multiLevelType w:val="hybridMultilevel"/>
    <w:tmpl w:val="39443D2E"/>
    <w:lvl w:ilvl="0" w:tplc="53E61C0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E701FB5"/>
    <w:multiLevelType w:val="hybridMultilevel"/>
    <w:tmpl w:val="DB80676C"/>
    <w:lvl w:ilvl="0" w:tplc="53E61C0C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3EE518AD"/>
    <w:multiLevelType w:val="hybridMultilevel"/>
    <w:tmpl w:val="D6A6281C"/>
    <w:lvl w:ilvl="0" w:tplc="52808B2C">
      <w:start w:val="1"/>
      <w:numFmt w:val="bullet"/>
      <w:lvlText w:val=""/>
      <w:lvlJc w:val="left"/>
      <w:pPr>
        <w:ind w:left="2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0">
    <w:nsid w:val="598C082E"/>
    <w:multiLevelType w:val="hybridMultilevel"/>
    <w:tmpl w:val="E4D44BD4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D4986"/>
    <w:rsid w:val="000014ED"/>
    <w:rsid w:val="0000235B"/>
    <w:rsid w:val="00002A0D"/>
    <w:rsid w:val="00007056"/>
    <w:rsid w:val="000100A2"/>
    <w:rsid w:val="0001121C"/>
    <w:rsid w:val="000134B8"/>
    <w:rsid w:val="00013B60"/>
    <w:rsid w:val="000202E9"/>
    <w:rsid w:val="00024675"/>
    <w:rsid w:val="000249B4"/>
    <w:rsid w:val="000265AD"/>
    <w:rsid w:val="000329F9"/>
    <w:rsid w:val="000332F8"/>
    <w:rsid w:val="000339B8"/>
    <w:rsid w:val="00036905"/>
    <w:rsid w:val="00036F9F"/>
    <w:rsid w:val="0004040A"/>
    <w:rsid w:val="00044133"/>
    <w:rsid w:val="0005017E"/>
    <w:rsid w:val="00057319"/>
    <w:rsid w:val="00057420"/>
    <w:rsid w:val="00060821"/>
    <w:rsid w:val="00066C66"/>
    <w:rsid w:val="00066DAC"/>
    <w:rsid w:val="00072B33"/>
    <w:rsid w:val="000746EF"/>
    <w:rsid w:val="00074DE4"/>
    <w:rsid w:val="000757CE"/>
    <w:rsid w:val="00076ED4"/>
    <w:rsid w:val="00082826"/>
    <w:rsid w:val="00083912"/>
    <w:rsid w:val="00084ACF"/>
    <w:rsid w:val="00085148"/>
    <w:rsid w:val="000856FA"/>
    <w:rsid w:val="00087A9D"/>
    <w:rsid w:val="00093F40"/>
    <w:rsid w:val="00094A12"/>
    <w:rsid w:val="00095574"/>
    <w:rsid w:val="00096851"/>
    <w:rsid w:val="000975B2"/>
    <w:rsid w:val="000A0877"/>
    <w:rsid w:val="000A2586"/>
    <w:rsid w:val="000A404A"/>
    <w:rsid w:val="000A4C72"/>
    <w:rsid w:val="000A5AC6"/>
    <w:rsid w:val="000A6946"/>
    <w:rsid w:val="000B03BD"/>
    <w:rsid w:val="000B182E"/>
    <w:rsid w:val="000B3CD2"/>
    <w:rsid w:val="000C07B9"/>
    <w:rsid w:val="000C41BA"/>
    <w:rsid w:val="000D587C"/>
    <w:rsid w:val="000D7E82"/>
    <w:rsid w:val="000E4D7A"/>
    <w:rsid w:val="000E66E3"/>
    <w:rsid w:val="000E6F57"/>
    <w:rsid w:val="000F0A06"/>
    <w:rsid w:val="000F110A"/>
    <w:rsid w:val="000F28F1"/>
    <w:rsid w:val="000F3D4B"/>
    <w:rsid w:val="000F4E7C"/>
    <w:rsid w:val="000F704F"/>
    <w:rsid w:val="001010D7"/>
    <w:rsid w:val="001048B7"/>
    <w:rsid w:val="00105B93"/>
    <w:rsid w:val="00106215"/>
    <w:rsid w:val="00111ED0"/>
    <w:rsid w:val="00114CF8"/>
    <w:rsid w:val="001241FA"/>
    <w:rsid w:val="00134057"/>
    <w:rsid w:val="0013498F"/>
    <w:rsid w:val="00135377"/>
    <w:rsid w:val="00142DD7"/>
    <w:rsid w:val="00143D3A"/>
    <w:rsid w:val="001509CA"/>
    <w:rsid w:val="00153BD5"/>
    <w:rsid w:val="001563DF"/>
    <w:rsid w:val="0016034D"/>
    <w:rsid w:val="00160C55"/>
    <w:rsid w:val="00162331"/>
    <w:rsid w:val="00163461"/>
    <w:rsid w:val="00165D1B"/>
    <w:rsid w:val="00166096"/>
    <w:rsid w:val="0017196E"/>
    <w:rsid w:val="00173A60"/>
    <w:rsid w:val="00174ACE"/>
    <w:rsid w:val="0017693F"/>
    <w:rsid w:val="00176F80"/>
    <w:rsid w:val="0017788B"/>
    <w:rsid w:val="00177AE5"/>
    <w:rsid w:val="00182758"/>
    <w:rsid w:val="00185E4C"/>
    <w:rsid w:val="0018682A"/>
    <w:rsid w:val="0018764F"/>
    <w:rsid w:val="00194074"/>
    <w:rsid w:val="0019785B"/>
    <w:rsid w:val="001A0535"/>
    <w:rsid w:val="001A343C"/>
    <w:rsid w:val="001A34E3"/>
    <w:rsid w:val="001A4909"/>
    <w:rsid w:val="001A67F8"/>
    <w:rsid w:val="001B2F34"/>
    <w:rsid w:val="001C10EB"/>
    <w:rsid w:val="001C2889"/>
    <w:rsid w:val="001C4BBC"/>
    <w:rsid w:val="001D0C52"/>
    <w:rsid w:val="001D17F6"/>
    <w:rsid w:val="001D365F"/>
    <w:rsid w:val="001D6B66"/>
    <w:rsid w:val="001E5031"/>
    <w:rsid w:val="001F3DCB"/>
    <w:rsid w:val="001F4590"/>
    <w:rsid w:val="00203FA0"/>
    <w:rsid w:val="00205D72"/>
    <w:rsid w:val="00205DC5"/>
    <w:rsid w:val="00213883"/>
    <w:rsid w:val="002219F8"/>
    <w:rsid w:val="00221BFE"/>
    <w:rsid w:val="00226649"/>
    <w:rsid w:val="00226F79"/>
    <w:rsid w:val="0023021E"/>
    <w:rsid w:val="002353DB"/>
    <w:rsid w:val="00236FDB"/>
    <w:rsid w:val="00240DFC"/>
    <w:rsid w:val="002417AE"/>
    <w:rsid w:val="00241DF6"/>
    <w:rsid w:val="0024312A"/>
    <w:rsid w:val="00245D5B"/>
    <w:rsid w:val="00246786"/>
    <w:rsid w:val="00251226"/>
    <w:rsid w:val="00252EEA"/>
    <w:rsid w:val="00256843"/>
    <w:rsid w:val="002601B9"/>
    <w:rsid w:val="00263E8F"/>
    <w:rsid w:val="002640EE"/>
    <w:rsid w:val="00265409"/>
    <w:rsid w:val="00265C01"/>
    <w:rsid w:val="00274E1A"/>
    <w:rsid w:val="00276662"/>
    <w:rsid w:val="002808EB"/>
    <w:rsid w:val="002879B8"/>
    <w:rsid w:val="00293C88"/>
    <w:rsid w:val="00293D56"/>
    <w:rsid w:val="002A0034"/>
    <w:rsid w:val="002A4E36"/>
    <w:rsid w:val="002B620E"/>
    <w:rsid w:val="002C0A5F"/>
    <w:rsid w:val="002C6E77"/>
    <w:rsid w:val="002D32BE"/>
    <w:rsid w:val="002D6395"/>
    <w:rsid w:val="002E0973"/>
    <w:rsid w:val="002E2115"/>
    <w:rsid w:val="002E5477"/>
    <w:rsid w:val="002E6DBD"/>
    <w:rsid w:val="002F2999"/>
    <w:rsid w:val="002F4A81"/>
    <w:rsid w:val="002F577A"/>
    <w:rsid w:val="00300915"/>
    <w:rsid w:val="00301568"/>
    <w:rsid w:val="00301EB1"/>
    <w:rsid w:val="00302DA5"/>
    <w:rsid w:val="00304C3F"/>
    <w:rsid w:val="003056C9"/>
    <w:rsid w:val="00311932"/>
    <w:rsid w:val="00311DEE"/>
    <w:rsid w:val="00314D11"/>
    <w:rsid w:val="00315A5D"/>
    <w:rsid w:val="00316AB2"/>
    <w:rsid w:val="0032077C"/>
    <w:rsid w:val="00321624"/>
    <w:rsid w:val="00321C14"/>
    <w:rsid w:val="00321FD8"/>
    <w:rsid w:val="00322056"/>
    <w:rsid w:val="003242C3"/>
    <w:rsid w:val="00324A67"/>
    <w:rsid w:val="0033291A"/>
    <w:rsid w:val="00333EF7"/>
    <w:rsid w:val="00342EB3"/>
    <w:rsid w:val="00344CA9"/>
    <w:rsid w:val="00352D4A"/>
    <w:rsid w:val="00356931"/>
    <w:rsid w:val="0035744C"/>
    <w:rsid w:val="0036013A"/>
    <w:rsid w:val="0036385D"/>
    <w:rsid w:val="00365730"/>
    <w:rsid w:val="003714B2"/>
    <w:rsid w:val="003731E5"/>
    <w:rsid w:val="00376F9E"/>
    <w:rsid w:val="00377334"/>
    <w:rsid w:val="00377767"/>
    <w:rsid w:val="00380DCC"/>
    <w:rsid w:val="0038508B"/>
    <w:rsid w:val="00385DAF"/>
    <w:rsid w:val="00394CE1"/>
    <w:rsid w:val="00396CAD"/>
    <w:rsid w:val="003A04C9"/>
    <w:rsid w:val="003A0AEE"/>
    <w:rsid w:val="003A254B"/>
    <w:rsid w:val="003A5146"/>
    <w:rsid w:val="003A5E68"/>
    <w:rsid w:val="003A6B7F"/>
    <w:rsid w:val="003B3FF1"/>
    <w:rsid w:val="003B4676"/>
    <w:rsid w:val="003B6193"/>
    <w:rsid w:val="003C1183"/>
    <w:rsid w:val="003C135A"/>
    <w:rsid w:val="003C28A6"/>
    <w:rsid w:val="003C2996"/>
    <w:rsid w:val="003C522F"/>
    <w:rsid w:val="003C53F8"/>
    <w:rsid w:val="003D1C27"/>
    <w:rsid w:val="003E1972"/>
    <w:rsid w:val="003E4B29"/>
    <w:rsid w:val="003E792F"/>
    <w:rsid w:val="003F0FE4"/>
    <w:rsid w:val="003F14AD"/>
    <w:rsid w:val="003F1F33"/>
    <w:rsid w:val="003F622F"/>
    <w:rsid w:val="004015BC"/>
    <w:rsid w:val="00402A59"/>
    <w:rsid w:val="004036EB"/>
    <w:rsid w:val="0040382B"/>
    <w:rsid w:val="00405206"/>
    <w:rsid w:val="00406143"/>
    <w:rsid w:val="00406A69"/>
    <w:rsid w:val="00407A41"/>
    <w:rsid w:val="0041012C"/>
    <w:rsid w:val="00412AC7"/>
    <w:rsid w:val="00412F05"/>
    <w:rsid w:val="0041440B"/>
    <w:rsid w:val="004203EF"/>
    <w:rsid w:val="0042176B"/>
    <w:rsid w:val="00421CC9"/>
    <w:rsid w:val="00421DA8"/>
    <w:rsid w:val="004222E8"/>
    <w:rsid w:val="004251FF"/>
    <w:rsid w:val="0042578D"/>
    <w:rsid w:val="00426EC5"/>
    <w:rsid w:val="004275A8"/>
    <w:rsid w:val="00427958"/>
    <w:rsid w:val="00427DA8"/>
    <w:rsid w:val="0043031D"/>
    <w:rsid w:val="00434715"/>
    <w:rsid w:val="00443875"/>
    <w:rsid w:val="00444882"/>
    <w:rsid w:val="004448BD"/>
    <w:rsid w:val="0044754B"/>
    <w:rsid w:val="004516FE"/>
    <w:rsid w:val="00454E22"/>
    <w:rsid w:val="004571A2"/>
    <w:rsid w:val="00457ED4"/>
    <w:rsid w:val="00457F79"/>
    <w:rsid w:val="00461751"/>
    <w:rsid w:val="0047007A"/>
    <w:rsid w:val="00471B19"/>
    <w:rsid w:val="0047452F"/>
    <w:rsid w:val="00474898"/>
    <w:rsid w:val="004758F5"/>
    <w:rsid w:val="00476C34"/>
    <w:rsid w:val="00477495"/>
    <w:rsid w:val="0048213E"/>
    <w:rsid w:val="00482C2B"/>
    <w:rsid w:val="00483397"/>
    <w:rsid w:val="00491229"/>
    <w:rsid w:val="004961EE"/>
    <w:rsid w:val="00497AA4"/>
    <w:rsid w:val="004A0996"/>
    <w:rsid w:val="004A513D"/>
    <w:rsid w:val="004A6752"/>
    <w:rsid w:val="004A6CD9"/>
    <w:rsid w:val="004A795C"/>
    <w:rsid w:val="004A7B19"/>
    <w:rsid w:val="004B6357"/>
    <w:rsid w:val="004C51A5"/>
    <w:rsid w:val="004C5FE4"/>
    <w:rsid w:val="004C6262"/>
    <w:rsid w:val="004C7E87"/>
    <w:rsid w:val="004D4569"/>
    <w:rsid w:val="004D4811"/>
    <w:rsid w:val="004D51D4"/>
    <w:rsid w:val="004E3E45"/>
    <w:rsid w:val="004E5694"/>
    <w:rsid w:val="004E69A0"/>
    <w:rsid w:val="004F1ABF"/>
    <w:rsid w:val="004F64F0"/>
    <w:rsid w:val="004F6809"/>
    <w:rsid w:val="004F6CB3"/>
    <w:rsid w:val="00503768"/>
    <w:rsid w:val="0050454A"/>
    <w:rsid w:val="00505988"/>
    <w:rsid w:val="00506D17"/>
    <w:rsid w:val="00514FBA"/>
    <w:rsid w:val="00516273"/>
    <w:rsid w:val="00516966"/>
    <w:rsid w:val="00524EC1"/>
    <w:rsid w:val="00530E10"/>
    <w:rsid w:val="00532DDB"/>
    <w:rsid w:val="00532E2B"/>
    <w:rsid w:val="00534374"/>
    <w:rsid w:val="005438D9"/>
    <w:rsid w:val="005472AC"/>
    <w:rsid w:val="00550D91"/>
    <w:rsid w:val="00553674"/>
    <w:rsid w:val="00570F27"/>
    <w:rsid w:val="00573735"/>
    <w:rsid w:val="0058119C"/>
    <w:rsid w:val="00587D94"/>
    <w:rsid w:val="00587E00"/>
    <w:rsid w:val="005905E8"/>
    <w:rsid w:val="00594522"/>
    <w:rsid w:val="00595148"/>
    <w:rsid w:val="00595996"/>
    <w:rsid w:val="0059612D"/>
    <w:rsid w:val="005A0202"/>
    <w:rsid w:val="005A1BE6"/>
    <w:rsid w:val="005A1E17"/>
    <w:rsid w:val="005A6984"/>
    <w:rsid w:val="005B7DAD"/>
    <w:rsid w:val="005C1191"/>
    <w:rsid w:val="005C343E"/>
    <w:rsid w:val="005C3442"/>
    <w:rsid w:val="005C3C17"/>
    <w:rsid w:val="005D3703"/>
    <w:rsid w:val="005D3AF9"/>
    <w:rsid w:val="005D5B73"/>
    <w:rsid w:val="005E30DD"/>
    <w:rsid w:val="005E4AD3"/>
    <w:rsid w:val="005E643F"/>
    <w:rsid w:val="005F03C1"/>
    <w:rsid w:val="005F36BE"/>
    <w:rsid w:val="005F3C1F"/>
    <w:rsid w:val="0060278B"/>
    <w:rsid w:val="00602813"/>
    <w:rsid w:val="006029C9"/>
    <w:rsid w:val="00610BE6"/>
    <w:rsid w:val="006112C4"/>
    <w:rsid w:val="00611EF1"/>
    <w:rsid w:val="00616C74"/>
    <w:rsid w:val="0062063B"/>
    <w:rsid w:val="006227F2"/>
    <w:rsid w:val="00625F17"/>
    <w:rsid w:val="00626A4F"/>
    <w:rsid w:val="00632EF7"/>
    <w:rsid w:val="00633A8A"/>
    <w:rsid w:val="00637F48"/>
    <w:rsid w:val="00640B04"/>
    <w:rsid w:val="00641005"/>
    <w:rsid w:val="00641557"/>
    <w:rsid w:val="006421DE"/>
    <w:rsid w:val="00643A89"/>
    <w:rsid w:val="0064583A"/>
    <w:rsid w:val="0064659A"/>
    <w:rsid w:val="00646625"/>
    <w:rsid w:val="00646846"/>
    <w:rsid w:val="0064705C"/>
    <w:rsid w:val="00651490"/>
    <w:rsid w:val="006561C2"/>
    <w:rsid w:val="00662BDD"/>
    <w:rsid w:val="00665BBC"/>
    <w:rsid w:val="00666E31"/>
    <w:rsid w:val="00670BF7"/>
    <w:rsid w:val="006719D6"/>
    <w:rsid w:val="006816AA"/>
    <w:rsid w:val="00682F9F"/>
    <w:rsid w:val="0068502A"/>
    <w:rsid w:val="00686299"/>
    <w:rsid w:val="0069090E"/>
    <w:rsid w:val="00691367"/>
    <w:rsid w:val="0069429B"/>
    <w:rsid w:val="00694369"/>
    <w:rsid w:val="00694D6F"/>
    <w:rsid w:val="00696B2F"/>
    <w:rsid w:val="00696D2C"/>
    <w:rsid w:val="00696DDA"/>
    <w:rsid w:val="006A4D2D"/>
    <w:rsid w:val="006A6FB7"/>
    <w:rsid w:val="006B03FE"/>
    <w:rsid w:val="006B1C51"/>
    <w:rsid w:val="006B1DFF"/>
    <w:rsid w:val="006B2F4E"/>
    <w:rsid w:val="006B4514"/>
    <w:rsid w:val="006B6E4C"/>
    <w:rsid w:val="006B75BE"/>
    <w:rsid w:val="006C17F1"/>
    <w:rsid w:val="006C1EA6"/>
    <w:rsid w:val="006C3BBD"/>
    <w:rsid w:val="006C456C"/>
    <w:rsid w:val="006D1CA7"/>
    <w:rsid w:val="006D5C51"/>
    <w:rsid w:val="006D5FD8"/>
    <w:rsid w:val="006E09B4"/>
    <w:rsid w:val="006E2733"/>
    <w:rsid w:val="006E6411"/>
    <w:rsid w:val="006E695A"/>
    <w:rsid w:val="006E7E54"/>
    <w:rsid w:val="006F0DC9"/>
    <w:rsid w:val="006F244E"/>
    <w:rsid w:val="006F43D6"/>
    <w:rsid w:val="006F55B7"/>
    <w:rsid w:val="006F6ABC"/>
    <w:rsid w:val="006F715B"/>
    <w:rsid w:val="00700BF9"/>
    <w:rsid w:val="00717468"/>
    <w:rsid w:val="00722FF6"/>
    <w:rsid w:val="00723F4F"/>
    <w:rsid w:val="00726F93"/>
    <w:rsid w:val="00732C6D"/>
    <w:rsid w:val="00735982"/>
    <w:rsid w:val="00736D6C"/>
    <w:rsid w:val="007503F1"/>
    <w:rsid w:val="007531E3"/>
    <w:rsid w:val="007603BC"/>
    <w:rsid w:val="00761B05"/>
    <w:rsid w:val="007638B4"/>
    <w:rsid w:val="00774B6D"/>
    <w:rsid w:val="00775F03"/>
    <w:rsid w:val="0077606F"/>
    <w:rsid w:val="007779BB"/>
    <w:rsid w:val="007803C2"/>
    <w:rsid w:val="00782201"/>
    <w:rsid w:val="007831F4"/>
    <w:rsid w:val="007841B6"/>
    <w:rsid w:val="00795409"/>
    <w:rsid w:val="007A11A1"/>
    <w:rsid w:val="007A20BF"/>
    <w:rsid w:val="007A3189"/>
    <w:rsid w:val="007A53F1"/>
    <w:rsid w:val="007A592B"/>
    <w:rsid w:val="007A62E3"/>
    <w:rsid w:val="007A76A7"/>
    <w:rsid w:val="007B39B8"/>
    <w:rsid w:val="007B3A72"/>
    <w:rsid w:val="007B419C"/>
    <w:rsid w:val="007B431F"/>
    <w:rsid w:val="007B4717"/>
    <w:rsid w:val="007B48BE"/>
    <w:rsid w:val="007B7625"/>
    <w:rsid w:val="007C2E53"/>
    <w:rsid w:val="007C2E85"/>
    <w:rsid w:val="007C3E97"/>
    <w:rsid w:val="007C43E7"/>
    <w:rsid w:val="007C68D9"/>
    <w:rsid w:val="007D39E7"/>
    <w:rsid w:val="007E008F"/>
    <w:rsid w:val="007E0ACF"/>
    <w:rsid w:val="007F1C6B"/>
    <w:rsid w:val="007F740F"/>
    <w:rsid w:val="00801105"/>
    <w:rsid w:val="008077AA"/>
    <w:rsid w:val="0081011C"/>
    <w:rsid w:val="008123AC"/>
    <w:rsid w:val="00813476"/>
    <w:rsid w:val="0081383D"/>
    <w:rsid w:val="008138A7"/>
    <w:rsid w:val="00814F99"/>
    <w:rsid w:val="0081625C"/>
    <w:rsid w:val="008208F0"/>
    <w:rsid w:val="00821A78"/>
    <w:rsid w:val="00825959"/>
    <w:rsid w:val="00825C61"/>
    <w:rsid w:val="00830E29"/>
    <w:rsid w:val="0083183E"/>
    <w:rsid w:val="0083664F"/>
    <w:rsid w:val="008377CE"/>
    <w:rsid w:val="00837B9D"/>
    <w:rsid w:val="00842FBE"/>
    <w:rsid w:val="00842FDD"/>
    <w:rsid w:val="00843269"/>
    <w:rsid w:val="008512FF"/>
    <w:rsid w:val="00853D5A"/>
    <w:rsid w:val="00857A60"/>
    <w:rsid w:val="00867314"/>
    <w:rsid w:val="008742E8"/>
    <w:rsid w:val="008757BD"/>
    <w:rsid w:val="00875B7E"/>
    <w:rsid w:val="00876D98"/>
    <w:rsid w:val="00877CE5"/>
    <w:rsid w:val="00880BD5"/>
    <w:rsid w:val="00881605"/>
    <w:rsid w:val="0088325A"/>
    <w:rsid w:val="00884C44"/>
    <w:rsid w:val="008851C8"/>
    <w:rsid w:val="008909AF"/>
    <w:rsid w:val="0089188B"/>
    <w:rsid w:val="008922E7"/>
    <w:rsid w:val="008968F4"/>
    <w:rsid w:val="00897A2F"/>
    <w:rsid w:val="008A100A"/>
    <w:rsid w:val="008A7AA3"/>
    <w:rsid w:val="008B0578"/>
    <w:rsid w:val="008B0FE6"/>
    <w:rsid w:val="008B2506"/>
    <w:rsid w:val="008B7B2D"/>
    <w:rsid w:val="008B7B81"/>
    <w:rsid w:val="008C21CF"/>
    <w:rsid w:val="008C39A6"/>
    <w:rsid w:val="008C747F"/>
    <w:rsid w:val="008D2DD8"/>
    <w:rsid w:val="008D6C53"/>
    <w:rsid w:val="008D7EA9"/>
    <w:rsid w:val="008E0406"/>
    <w:rsid w:val="008E2C58"/>
    <w:rsid w:val="008E2D99"/>
    <w:rsid w:val="008E2DCA"/>
    <w:rsid w:val="008E3723"/>
    <w:rsid w:val="008E4F3C"/>
    <w:rsid w:val="008F0E8C"/>
    <w:rsid w:val="009009F1"/>
    <w:rsid w:val="00904CC7"/>
    <w:rsid w:val="00906F3C"/>
    <w:rsid w:val="0090742E"/>
    <w:rsid w:val="00907A51"/>
    <w:rsid w:val="00920BB2"/>
    <w:rsid w:val="009241A0"/>
    <w:rsid w:val="0092602F"/>
    <w:rsid w:val="00935435"/>
    <w:rsid w:val="00937519"/>
    <w:rsid w:val="009377CE"/>
    <w:rsid w:val="00941212"/>
    <w:rsid w:val="009416A3"/>
    <w:rsid w:val="00941C8B"/>
    <w:rsid w:val="009428CA"/>
    <w:rsid w:val="009462EE"/>
    <w:rsid w:val="00946A39"/>
    <w:rsid w:val="00947B08"/>
    <w:rsid w:val="00950AB6"/>
    <w:rsid w:val="00951211"/>
    <w:rsid w:val="00953613"/>
    <w:rsid w:val="009607AC"/>
    <w:rsid w:val="00964BED"/>
    <w:rsid w:val="00965011"/>
    <w:rsid w:val="00965D7E"/>
    <w:rsid w:val="00965EBD"/>
    <w:rsid w:val="00966C05"/>
    <w:rsid w:val="00967279"/>
    <w:rsid w:val="00972C76"/>
    <w:rsid w:val="0097379F"/>
    <w:rsid w:val="0097654D"/>
    <w:rsid w:val="00983E70"/>
    <w:rsid w:val="009872ED"/>
    <w:rsid w:val="009900A9"/>
    <w:rsid w:val="00991472"/>
    <w:rsid w:val="00993442"/>
    <w:rsid w:val="00996A23"/>
    <w:rsid w:val="009A1A6C"/>
    <w:rsid w:val="009A34AE"/>
    <w:rsid w:val="009B73E5"/>
    <w:rsid w:val="009C1018"/>
    <w:rsid w:val="009C4F42"/>
    <w:rsid w:val="009C7CE3"/>
    <w:rsid w:val="009D0FAE"/>
    <w:rsid w:val="009D5236"/>
    <w:rsid w:val="009D5451"/>
    <w:rsid w:val="009E0185"/>
    <w:rsid w:val="009E0455"/>
    <w:rsid w:val="009E23B3"/>
    <w:rsid w:val="009E6C46"/>
    <w:rsid w:val="009F2254"/>
    <w:rsid w:val="009F2586"/>
    <w:rsid w:val="009F4D7C"/>
    <w:rsid w:val="00A12AD3"/>
    <w:rsid w:val="00A15B9A"/>
    <w:rsid w:val="00A22223"/>
    <w:rsid w:val="00A23B3F"/>
    <w:rsid w:val="00A303B7"/>
    <w:rsid w:val="00A34ADC"/>
    <w:rsid w:val="00A34AFE"/>
    <w:rsid w:val="00A35A01"/>
    <w:rsid w:val="00A37B67"/>
    <w:rsid w:val="00A460BD"/>
    <w:rsid w:val="00A461D3"/>
    <w:rsid w:val="00A47889"/>
    <w:rsid w:val="00A579AD"/>
    <w:rsid w:val="00A60A07"/>
    <w:rsid w:val="00A6380E"/>
    <w:rsid w:val="00A65F27"/>
    <w:rsid w:val="00A66B4C"/>
    <w:rsid w:val="00A70898"/>
    <w:rsid w:val="00A72DA1"/>
    <w:rsid w:val="00A731AD"/>
    <w:rsid w:val="00A82935"/>
    <w:rsid w:val="00A84913"/>
    <w:rsid w:val="00A864F5"/>
    <w:rsid w:val="00A94BF6"/>
    <w:rsid w:val="00AB638A"/>
    <w:rsid w:val="00AC1BB1"/>
    <w:rsid w:val="00AC3ECA"/>
    <w:rsid w:val="00AC59E2"/>
    <w:rsid w:val="00AC73DA"/>
    <w:rsid w:val="00AC7465"/>
    <w:rsid w:val="00AD0355"/>
    <w:rsid w:val="00AD2728"/>
    <w:rsid w:val="00AD2FD0"/>
    <w:rsid w:val="00AD3ABF"/>
    <w:rsid w:val="00AE2AC6"/>
    <w:rsid w:val="00AE4AED"/>
    <w:rsid w:val="00AE61DB"/>
    <w:rsid w:val="00AF12F0"/>
    <w:rsid w:val="00AF2195"/>
    <w:rsid w:val="00AF35CB"/>
    <w:rsid w:val="00B01906"/>
    <w:rsid w:val="00B03A06"/>
    <w:rsid w:val="00B057E9"/>
    <w:rsid w:val="00B05CFC"/>
    <w:rsid w:val="00B06137"/>
    <w:rsid w:val="00B10F1F"/>
    <w:rsid w:val="00B15736"/>
    <w:rsid w:val="00B16129"/>
    <w:rsid w:val="00B21716"/>
    <w:rsid w:val="00B27278"/>
    <w:rsid w:val="00B31938"/>
    <w:rsid w:val="00B337E7"/>
    <w:rsid w:val="00B37DD6"/>
    <w:rsid w:val="00B40D2A"/>
    <w:rsid w:val="00B45906"/>
    <w:rsid w:val="00B4633D"/>
    <w:rsid w:val="00B47736"/>
    <w:rsid w:val="00B47B9B"/>
    <w:rsid w:val="00B52175"/>
    <w:rsid w:val="00B54DF4"/>
    <w:rsid w:val="00B6635B"/>
    <w:rsid w:val="00B666AC"/>
    <w:rsid w:val="00B7075C"/>
    <w:rsid w:val="00B7176C"/>
    <w:rsid w:val="00B75D8E"/>
    <w:rsid w:val="00B77412"/>
    <w:rsid w:val="00B80895"/>
    <w:rsid w:val="00B8171A"/>
    <w:rsid w:val="00B8181B"/>
    <w:rsid w:val="00B92ECF"/>
    <w:rsid w:val="00B96984"/>
    <w:rsid w:val="00BA1BE0"/>
    <w:rsid w:val="00BA31A2"/>
    <w:rsid w:val="00BA35FD"/>
    <w:rsid w:val="00BB0126"/>
    <w:rsid w:val="00BB08E7"/>
    <w:rsid w:val="00BB54AD"/>
    <w:rsid w:val="00BB5728"/>
    <w:rsid w:val="00BB6A41"/>
    <w:rsid w:val="00BC2E61"/>
    <w:rsid w:val="00BC3D7D"/>
    <w:rsid w:val="00BD1E47"/>
    <w:rsid w:val="00BD7955"/>
    <w:rsid w:val="00BF241D"/>
    <w:rsid w:val="00BF4095"/>
    <w:rsid w:val="00C01030"/>
    <w:rsid w:val="00C025EA"/>
    <w:rsid w:val="00C02F77"/>
    <w:rsid w:val="00C03503"/>
    <w:rsid w:val="00C110E4"/>
    <w:rsid w:val="00C13BB7"/>
    <w:rsid w:val="00C13C4D"/>
    <w:rsid w:val="00C20C1D"/>
    <w:rsid w:val="00C20D4D"/>
    <w:rsid w:val="00C21BCA"/>
    <w:rsid w:val="00C25CB4"/>
    <w:rsid w:val="00C25F25"/>
    <w:rsid w:val="00C27800"/>
    <w:rsid w:val="00C30F96"/>
    <w:rsid w:val="00C377C1"/>
    <w:rsid w:val="00C40490"/>
    <w:rsid w:val="00C44C81"/>
    <w:rsid w:val="00C46522"/>
    <w:rsid w:val="00C47870"/>
    <w:rsid w:val="00C47C4C"/>
    <w:rsid w:val="00C50928"/>
    <w:rsid w:val="00C5444E"/>
    <w:rsid w:val="00C561C2"/>
    <w:rsid w:val="00C576A5"/>
    <w:rsid w:val="00C61206"/>
    <w:rsid w:val="00C6191F"/>
    <w:rsid w:val="00C62081"/>
    <w:rsid w:val="00C709AC"/>
    <w:rsid w:val="00C70DC2"/>
    <w:rsid w:val="00C71151"/>
    <w:rsid w:val="00C73E60"/>
    <w:rsid w:val="00C74ED0"/>
    <w:rsid w:val="00C76F9B"/>
    <w:rsid w:val="00C84AFF"/>
    <w:rsid w:val="00C85417"/>
    <w:rsid w:val="00C872FE"/>
    <w:rsid w:val="00C87B44"/>
    <w:rsid w:val="00C947DE"/>
    <w:rsid w:val="00C96A43"/>
    <w:rsid w:val="00CA0C88"/>
    <w:rsid w:val="00CA1D8D"/>
    <w:rsid w:val="00CA2653"/>
    <w:rsid w:val="00CA2F0B"/>
    <w:rsid w:val="00CB1AE4"/>
    <w:rsid w:val="00CB371F"/>
    <w:rsid w:val="00CB69B8"/>
    <w:rsid w:val="00CD1028"/>
    <w:rsid w:val="00CD5E06"/>
    <w:rsid w:val="00CD6C62"/>
    <w:rsid w:val="00CE2A8B"/>
    <w:rsid w:val="00CE3A92"/>
    <w:rsid w:val="00CE3BDC"/>
    <w:rsid w:val="00CE517C"/>
    <w:rsid w:val="00CF37E8"/>
    <w:rsid w:val="00CF3FEA"/>
    <w:rsid w:val="00CF60E7"/>
    <w:rsid w:val="00CF7B11"/>
    <w:rsid w:val="00D03146"/>
    <w:rsid w:val="00D056B8"/>
    <w:rsid w:val="00D06A61"/>
    <w:rsid w:val="00D071E0"/>
    <w:rsid w:val="00D10099"/>
    <w:rsid w:val="00D11B21"/>
    <w:rsid w:val="00D14922"/>
    <w:rsid w:val="00D16C0B"/>
    <w:rsid w:val="00D22129"/>
    <w:rsid w:val="00D2459B"/>
    <w:rsid w:val="00D276E0"/>
    <w:rsid w:val="00D301DE"/>
    <w:rsid w:val="00D318C4"/>
    <w:rsid w:val="00D413DB"/>
    <w:rsid w:val="00D433E5"/>
    <w:rsid w:val="00D445A0"/>
    <w:rsid w:val="00D448AF"/>
    <w:rsid w:val="00D45875"/>
    <w:rsid w:val="00D45D46"/>
    <w:rsid w:val="00D46B0E"/>
    <w:rsid w:val="00D47694"/>
    <w:rsid w:val="00D53FED"/>
    <w:rsid w:val="00D54531"/>
    <w:rsid w:val="00D54B91"/>
    <w:rsid w:val="00D62912"/>
    <w:rsid w:val="00D63443"/>
    <w:rsid w:val="00D6452E"/>
    <w:rsid w:val="00D6629C"/>
    <w:rsid w:val="00D70BD6"/>
    <w:rsid w:val="00D7284C"/>
    <w:rsid w:val="00D731A7"/>
    <w:rsid w:val="00D75CC8"/>
    <w:rsid w:val="00D765DE"/>
    <w:rsid w:val="00D80813"/>
    <w:rsid w:val="00D83525"/>
    <w:rsid w:val="00D855B0"/>
    <w:rsid w:val="00D86F3B"/>
    <w:rsid w:val="00D900F4"/>
    <w:rsid w:val="00D907C1"/>
    <w:rsid w:val="00D94842"/>
    <w:rsid w:val="00DA3E22"/>
    <w:rsid w:val="00DA436E"/>
    <w:rsid w:val="00DA4C73"/>
    <w:rsid w:val="00DA705E"/>
    <w:rsid w:val="00DB2315"/>
    <w:rsid w:val="00DB2A38"/>
    <w:rsid w:val="00DB687E"/>
    <w:rsid w:val="00DB762D"/>
    <w:rsid w:val="00DB7F52"/>
    <w:rsid w:val="00DB7FF4"/>
    <w:rsid w:val="00DC057A"/>
    <w:rsid w:val="00DC07F9"/>
    <w:rsid w:val="00DC0C4A"/>
    <w:rsid w:val="00DC1342"/>
    <w:rsid w:val="00DC37DC"/>
    <w:rsid w:val="00DC429D"/>
    <w:rsid w:val="00DC5697"/>
    <w:rsid w:val="00DC64FC"/>
    <w:rsid w:val="00DC67E7"/>
    <w:rsid w:val="00DD0B14"/>
    <w:rsid w:val="00DD7F26"/>
    <w:rsid w:val="00DE1E76"/>
    <w:rsid w:val="00DE2781"/>
    <w:rsid w:val="00DE4158"/>
    <w:rsid w:val="00DF7ECA"/>
    <w:rsid w:val="00E01B54"/>
    <w:rsid w:val="00E023B6"/>
    <w:rsid w:val="00E10EE9"/>
    <w:rsid w:val="00E12E6C"/>
    <w:rsid w:val="00E13BBE"/>
    <w:rsid w:val="00E15AFD"/>
    <w:rsid w:val="00E16BDC"/>
    <w:rsid w:val="00E21A16"/>
    <w:rsid w:val="00E236AC"/>
    <w:rsid w:val="00E243A7"/>
    <w:rsid w:val="00E26256"/>
    <w:rsid w:val="00E30C1D"/>
    <w:rsid w:val="00E35594"/>
    <w:rsid w:val="00E360D5"/>
    <w:rsid w:val="00E40ED7"/>
    <w:rsid w:val="00E41311"/>
    <w:rsid w:val="00E413A6"/>
    <w:rsid w:val="00E5091F"/>
    <w:rsid w:val="00E52983"/>
    <w:rsid w:val="00E5392B"/>
    <w:rsid w:val="00E55CB1"/>
    <w:rsid w:val="00E56A85"/>
    <w:rsid w:val="00E57D92"/>
    <w:rsid w:val="00E64CEC"/>
    <w:rsid w:val="00E660C1"/>
    <w:rsid w:val="00E70C43"/>
    <w:rsid w:val="00E72306"/>
    <w:rsid w:val="00E7296E"/>
    <w:rsid w:val="00E77008"/>
    <w:rsid w:val="00E77F65"/>
    <w:rsid w:val="00E805DA"/>
    <w:rsid w:val="00E91184"/>
    <w:rsid w:val="00E95A11"/>
    <w:rsid w:val="00E9631C"/>
    <w:rsid w:val="00E97E37"/>
    <w:rsid w:val="00EA2603"/>
    <w:rsid w:val="00EA5299"/>
    <w:rsid w:val="00EB11FB"/>
    <w:rsid w:val="00EB38B5"/>
    <w:rsid w:val="00EC12FB"/>
    <w:rsid w:val="00EC369B"/>
    <w:rsid w:val="00EC3E0B"/>
    <w:rsid w:val="00EC718B"/>
    <w:rsid w:val="00EC75D2"/>
    <w:rsid w:val="00EC7B16"/>
    <w:rsid w:val="00ED2853"/>
    <w:rsid w:val="00ED6753"/>
    <w:rsid w:val="00EE18BC"/>
    <w:rsid w:val="00EE2D8A"/>
    <w:rsid w:val="00EE32A8"/>
    <w:rsid w:val="00EF082F"/>
    <w:rsid w:val="00EF3AF3"/>
    <w:rsid w:val="00EF63C0"/>
    <w:rsid w:val="00EF79D4"/>
    <w:rsid w:val="00EF7CA7"/>
    <w:rsid w:val="00F023D8"/>
    <w:rsid w:val="00F05155"/>
    <w:rsid w:val="00F05917"/>
    <w:rsid w:val="00F07513"/>
    <w:rsid w:val="00F1018A"/>
    <w:rsid w:val="00F10CEB"/>
    <w:rsid w:val="00F10CEF"/>
    <w:rsid w:val="00F13D6D"/>
    <w:rsid w:val="00F14F3E"/>
    <w:rsid w:val="00F202D7"/>
    <w:rsid w:val="00F211E8"/>
    <w:rsid w:val="00F21B68"/>
    <w:rsid w:val="00F22257"/>
    <w:rsid w:val="00F236B9"/>
    <w:rsid w:val="00F25002"/>
    <w:rsid w:val="00F3023B"/>
    <w:rsid w:val="00F31047"/>
    <w:rsid w:val="00F34B84"/>
    <w:rsid w:val="00F376B9"/>
    <w:rsid w:val="00F41A8E"/>
    <w:rsid w:val="00F516AB"/>
    <w:rsid w:val="00F55194"/>
    <w:rsid w:val="00F557D4"/>
    <w:rsid w:val="00F57032"/>
    <w:rsid w:val="00F60221"/>
    <w:rsid w:val="00F7062B"/>
    <w:rsid w:val="00F7267D"/>
    <w:rsid w:val="00F73B3D"/>
    <w:rsid w:val="00F75730"/>
    <w:rsid w:val="00F77CC7"/>
    <w:rsid w:val="00F806C5"/>
    <w:rsid w:val="00F8153D"/>
    <w:rsid w:val="00F8489D"/>
    <w:rsid w:val="00F85D32"/>
    <w:rsid w:val="00F8714F"/>
    <w:rsid w:val="00F906E2"/>
    <w:rsid w:val="00F90879"/>
    <w:rsid w:val="00F9168C"/>
    <w:rsid w:val="00F934E1"/>
    <w:rsid w:val="00F93EEF"/>
    <w:rsid w:val="00F946F6"/>
    <w:rsid w:val="00F94CD3"/>
    <w:rsid w:val="00F973F2"/>
    <w:rsid w:val="00FA4789"/>
    <w:rsid w:val="00FA5887"/>
    <w:rsid w:val="00FA6F0E"/>
    <w:rsid w:val="00FB39B4"/>
    <w:rsid w:val="00FB67F9"/>
    <w:rsid w:val="00FD0442"/>
    <w:rsid w:val="00FD1D4C"/>
    <w:rsid w:val="00FD2EFE"/>
    <w:rsid w:val="00FD3036"/>
    <w:rsid w:val="00FD4986"/>
    <w:rsid w:val="00FE17EB"/>
    <w:rsid w:val="00FE2BB4"/>
    <w:rsid w:val="00FF0D0B"/>
    <w:rsid w:val="00FF165F"/>
    <w:rsid w:val="00FF4AE1"/>
    <w:rsid w:val="00FF4FA1"/>
    <w:rsid w:val="00FF5F46"/>
    <w:rsid w:val="00FF6BC8"/>
    <w:rsid w:val="00FF7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98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13B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1D17F6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zh-CN"/>
    </w:rPr>
  </w:style>
  <w:style w:type="paragraph" w:styleId="Titolo9">
    <w:name w:val="heading 9"/>
    <w:basedOn w:val="Normale"/>
    <w:next w:val="Normale"/>
    <w:link w:val="Titolo9Carattere"/>
    <w:qFormat/>
    <w:rsid w:val="00FD4986"/>
    <w:pPr>
      <w:keepNext/>
      <w:tabs>
        <w:tab w:val="left" w:pos="720"/>
        <w:tab w:val="left" w:pos="5103"/>
      </w:tabs>
      <w:jc w:val="right"/>
      <w:outlineLvl w:val="8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FD4986"/>
    <w:rPr>
      <w:rFonts w:ascii="Times New Roman" w:eastAsia="Times New Roman" w:hAnsi="Times New Roman" w:cs="Times New Roman"/>
      <w:b/>
      <w:bCs/>
      <w:i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FD4986"/>
    <w:pPr>
      <w:tabs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2410" w:hanging="85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FD498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rsid w:val="00FD4986"/>
    <w:pPr>
      <w:widowControl w:val="0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FD498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qFormat/>
    <w:rsid w:val="00FD4986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qFormat/>
    <w:rsid w:val="00FD498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FD4986"/>
    <w:pPr>
      <w:tabs>
        <w:tab w:val="left" w:pos="100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1800" w:hanging="18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D498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FD4986"/>
    <w:pPr>
      <w:tabs>
        <w:tab w:val="left" w:pos="720"/>
      </w:tabs>
      <w:jc w:val="center"/>
    </w:pPr>
    <w:rPr>
      <w:b/>
      <w:sz w:val="32"/>
    </w:rPr>
  </w:style>
  <w:style w:type="paragraph" w:styleId="Rientrocorpodeltesto3">
    <w:name w:val="Body Text Indent 3"/>
    <w:basedOn w:val="Normale"/>
    <w:link w:val="Rientrocorpodeltesto3Carattere"/>
    <w:semiHidden/>
    <w:rsid w:val="00FD4986"/>
    <w:pPr>
      <w:ind w:left="360"/>
      <w:jc w:val="both"/>
    </w:pPr>
    <w:rPr>
      <w:rFonts w:ascii="Tahoma" w:hAnsi="Tahoma" w:cs="Tahoma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FD4986"/>
    <w:rPr>
      <w:rFonts w:ascii="Tahoma" w:eastAsia="Times New Roman" w:hAnsi="Tahoma" w:cs="Tahoma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4986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8502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8502A"/>
    <w:rPr>
      <w:rFonts w:ascii="Times New Roman" w:eastAsia="Times New Roman" w:hAnsi="Times New Roman"/>
      <w:sz w:val="16"/>
      <w:szCs w:val="16"/>
    </w:rPr>
  </w:style>
  <w:style w:type="character" w:customStyle="1" w:styleId="apple-style-span">
    <w:name w:val="apple-style-span"/>
    <w:basedOn w:val="Carpredefinitoparagrafo"/>
    <w:rsid w:val="00FD2EFE"/>
  </w:style>
  <w:style w:type="character" w:styleId="Enfasicorsivo">
    <w:name w:val="Emphasis"/>
    <w:basedOn w:val="Carpredefinitoparagrafo"/>
    <w:uiPriority w:val="20"/>
    <w:qFormat/>
    <w:rsid w:val="00B10F1F"/>
    <w:rPr>
      <w:i/>
      <w:iCs/>
    </w:rPr>
  </w:style>
  <w:style w:type="paragraph" w:customStyle="1" w:styleId="popolo">
    <w:name w:val="popolo"/>
    <w:basedOn w:val="Normale"/>
    <w:rsid w:val="009416A3"/>
    <w:pPr>
      <w:spacing w:line="520" w:lineRule="atLeast"/>
      <w:jc w:val="both"/>
    </w:pPr>
    <w:rPr>
      <w:rFonts w:ascii="Garamond" w:hAnsi="Garamond"/>
      <w:sz w:val="30"/>
      <w:szCs w:val="30"/>
    </w:rPr>
  </w:style>
  <w:style w:type="character" w:customStyle="1" w:styleId="descrizione">
    <w:name w:val="descrizione"/>
    <w:basedOn w:val="Carpredefinitoparagrafo"/>
    <w:rsid w:val="000E66E3"/>
    <w:rPr>
      <w:b/>
      <w:bCs/>
      <w:color w:val="5B76A0"/>
      <w:sz w:val="28"/>
      <w:szCs w:val="28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86F3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86F3B"/>
    <w:rPr>
      <w:rFonts w:ascii="Times New Roman" w:eastAsia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134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6816A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D47694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D476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2D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2DA1"/>
    <w:rPr>
      <w:rFonts w:ascii="Tahoma" w:eastAsia="Times New Roman" w:hAnsi="Tahoma" w:cs="Tahoma"/>
      <w:sz w:val="16"/>
      <w:szCs w:val="16"/>
    </w:rPr>
  </w:style>
  <w:style w:type="character" w:customStyle="1" w:styleId="elencon">
    <w:name w:val="elenco_n"/>
    <w:basedOn w:val="Carpredefinitoparagrafo"/>
    <w:rsid w:val="0069090E"/>
  </w:style>
  <w:style w:type="character" w:customStyle="1" w:styleId="comma">
    <w:name w:val="comma"/>
    <w:basedOn w:val="Carpredefinitoparagrafo"/>
    <w:rsid w:val="00DA705E"/>
  </w:style>
  <w:style w:type="character" w:styleId="Collegamentovisitato">
    <w:name w:val="FollowedHyperlink"/>
    <w:basedOn w:val="Carpredefinitoparagrafo"/>
    <w:uiPriority w:val="99"/>
    <w:semiHidden/>
    <w:unhideWhenUsed/>
    <w:rsid w:val="00632EF7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rsid w:val="00830E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30E29"/>
    <w:rPr>
      <w:rFonts w:ascii="Times New Roman" w:eastAsia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830E2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30E29"/>
    <w:rPr>
      <w:rFonts w:ascii="Times New Roman" w:eastAsia="Times New Roman" w:hAnsi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013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rongEmphasis">
    <w:name w:val="Strong Emphasis"/>
    <w:qFormat/>
    <w:rsid w:val="00DE4158"/>
    <w:rPr>
      <w:b/>
      <w:bCs/>
    </w:rPr>
  </w:style>
  <w:style w:type="paragraph" w:customStyle="1" w:styleId="Titolo11">
    <w:name w:val="Titolo 11"/>
    <w:basedOn w:val="Normale"/>
    <w:next w:val="Normale"/>
    <w:uiPriority w:val="9"/>
    <w:qFormat/>
    <w:rsid w:val="0048213E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Default">
    <w:name w:val="Default"/>
    <w:qFormat/>
    <w:rsid w:val="0048213E"/>
    <w:pPr>
      <w:suppressAutoHyphens/>
    </w:pPr>
    <w:rPr>
      <w:rFonts w:ascii="MCDCMK+Georgia" w:hAnsi="MCDCMK+Georgia" w:cs="MCDCMK+Georgia"/>
      <w:color w:val="000000"/>
      <w:sz w:val="24"/>
      <w:szCs w:val="24"/>
    </w:rPr>
  </w:style>
  <w:style w:type="paragraph" w:customStyle="1" w:styleId="Testonormale1">
    <w:name w:val="Testo normale1"/>
    <w:basedOn w:val="Normale"/>
    <w:qFormat/>
    <w:rsid w:val="005B7DAD"/>
    <w:pPr>
      <w:suppressAutoHyphens/>
      <w:spacing w:after="120"/>
      <w:ind w:left="567" w:hanging="567"/>
      <w:jc w:val="both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qFormat/>
    <w:rsid w:val="001D17F6"/>
    <w:rPr>
      <w:rFonts w:ascii="Cambria" w:eastAsia="Times New Roman" w:hAnsi="Cambria"/>
      <w:b/>
      <w:bCs/>
      <w:sz w:val="26"/>
      <w:szCs w:val="26"/>
      <w:lang w:eastAsia="zh-CN"/>
    </w:rPr>
  </w:style>
  <w:style w:type="paragraph" w:customStyle="1" w:styleId="Titolo31">
    <w:name w:val="Titolo 31"/>
    <w:basedOn w:val="Normale"/>
    <w:next w:val="Normale"/>
    <w:uiPriority w:val="9"/>
    <w:semiHidden/>
    <w:unhideWhenUsed/>
    <w:qFormat/>
    <w:rsid w:val="001D17F6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customStyle="1" w:styleId="Enfasigrassetto1">
    <w:name w:val="Enfasi (grassetto)1"/>
    <w:qFormat/>
    <w:rsid w:val="001D17F6"/>
    <w:rPr>
      <w:b/>
    </w:rPr>
  </w:style>
  <w:style w:type="paragraph" w:styleId="Puntoelenco">
    <w:name w:val="List Bullet"/>
    <w:basedOn w:val="Normale"/>
    <w:autoRedefine/>
    <w:semiHidden/>
    <w:rsid w:val="001D17F6"/>
    <w:pPr>
      <w:jc w:val="both"/>
    </w:pPr>
    <w:rPr>
      <w:rFonts w:ascii="Palatino Linotype" w:hAnsi="Palatino Linotype" w:cs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186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19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3446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575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4327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487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197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9812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784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99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2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811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40442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3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7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9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41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3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98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3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882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824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535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085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1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842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635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014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796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48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4" w:space="0" w:color="7F9DB9"/>
                                                                                                <w:left w:val="single" w:sz="4" w:space="0" w:color="7F9DB9"/>
                                                                                                <w:bottom w:val="single" w:sz="4" w:space="0" w:color="7F9DB9"/>
                                                                                                <w:right w:val="single" w:sz="4" w:space="0" w:color="7F9DB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50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5411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4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62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9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68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46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522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830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61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20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6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630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87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034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4202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7F9DB9"/>
                                                                                                <w:left w:val="single" w:sz="6" w:space="0" w:color="7F9DB9"/>
                                                                                                <w:bottom w:val="single" w:sz="6" w:space="0" w:color="7F9DB9"/>
                                                                                                <w:right w:val="single" w:sz="6" w:space="0" w:color="7F9DB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792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13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8857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0382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7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30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33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5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77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25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36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689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899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501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4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76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47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769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533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977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7F9DB9"/>
                                                                                                <w:left w:val="single" w:sz="6" w:space="0" w:color="7F9DB9"/>
                                                                                                <w:bottom w:val="single" w:sz="6" w:space="0" w:color="7F9DB9"/>
                                                                                                <w:right w:val="single" w:sz="6" w:space="0" w:color="7F9DB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1907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0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6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8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1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66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19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41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1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2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75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669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727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421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7259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842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243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94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2605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333D6-47E3-47E6-8612-C779D3B3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Sport</Company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dangeg</dc:creator>
  <cp:lastModifiedBy>rasorm</cp:lastModifiedBy>
  <cp:revision>49</cp:revision>
  <cp:lastPrinted>2022-03-01T15:45:00Z</cp:lastPrinted>
  <dcterms:created xsi:type="dcterms:W3CDTF">2021-12-30T08:16:00Z</dcterms:created>
  <dcterms:modified xsi:type="dcterms:W3CDTF">2022-03-01T16:21:00Z</dcterms:modified>
</cp:coreProperties>
</file>