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2F" w:rsidRDefault="00C61559">
      <w:pPr>
        <w:ind w:right="-143"/>
        <w:jc w:val="both"/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ALLEGATO A – DOMANDA DI PARTECIPAZIONE</w:t>
      </w:r>
    </w:p>
    <w:p w:rsidR="00696A2F" w:rsidRDefault="00696A2F">
      <w:pPr>
        <w:pStyle w:val="Titolo31"/>
        <w:spacing w:before="0" w:after="0"/>
        <w:ind w:left="5664" w:right="-143" w:firstLine="708"/>
        <w:rPr>
          <w:rFonts w:ascii="Calibri" w:hAnsi="Calibri" w:cs="Calibri"/>
          <w:sz w:val="20"/>
          <w:szCs w:val="20"/>
        </w:rPr>
      </w:pPr>
    </w:p>
    <w:p w:rsidR="00696A2F" w:rsidRDefault="00C61559">
      <w:pPr>
        <w:pStyle w:val="Titolo31"/>
        <w:spacing w:before="0" w:after="0"/>
        <w:ind w:left="5664" w:right="-143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SPETT.LE</w:t>
      </w:r>
    </w:p>
    <w:p w:rsidR="00696A2F" w:rsidRDefault="00C61559">
      <w:pPr>
        <w:pStyle w:val="Titolo31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FONDAZIONE PER LO SPORT</w:t>
      </w:r>
    </w:p>
    <w:p w:rsidR="00696A2F" w:rsidRDefault="00C61559">
      <w:pPr>
        <w:pStyle w:val="Titolo31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 COMUNE DI REGGIO EMILIA</w:t>
      </w:r>
    </w:p>
    <w:p w:rsidR="00696A2F" w:rsidRDefault="00C61559">
      <w:pPr>
        <w:pStyle w:val="Titolo31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VIA F.LLI MANFREDI N. 12/D</w:t>
      </w:r>
    </w:p>
    <w:p w:rsidR="00696A2F" w:rsidRDefault="00C61559">
      <w:pPr>
        <w:pStyle w:val="Titolo31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42124 REGGIO EMILIA</w:t>
      </w:r>
    </w:p>
    <w:p w:rsidR="00696A2F" w:rsidRDefault="00696A2F">
      <w:pPr>
        <w:ind w:right="-143"/>
        <w:jc w:val="both"/>
        <w:rPr>
          <w:rFonts w:ascii="Calibri" w:hAnsi="Calibri" w:cs="Calibri"/>
          <w:sz w:val="20"/>
          <w:szCs w:val="20"/>
        </w:rPr>
      </w:pPr>
    </w:p>
    <w:p w:rsidR="00696A2F" w:rsidRDefault="00696A2F">
      <w:pPr>
        <w:ind w:right="-143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696A2F" w:rsidRDefault="00696A2F">
      <w:pPr>
        <w:ind w:right="-143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696A2F" w:rsidRDefault="00C61559">
      <w:pPr>
        <w:pStyle w:val="Corpodeltesto"/>
        <w:ind w:left="1418" w:hanging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OGGETTO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  <w:t xml:space="preserve">DOMANDA DI PARTECIPAZIONE ALLA </w:t>
      </w:r>
      <w:r>
        <w:rPr>
          <w:rFonts w:ascii="Calibri" w:hAnsi="Calibri" w:cs="Calibri"/>
          <w:bCs/>
          <w:sz w:val="22"/>
          <w:szCs w:val="22"/>
        </w:rPr>
        <w:t xml:space="preserve">SELEZIONE PER L’ASSUNZIONE A TEMPO PIENO E INDETERMINATO DI UNA UNITA’ CON LA QUALIFICA DI FUNZIONARIO </w:t>
      </w:r>
      <w:r w:rsidR="0061580A">
        <w:rPr>
          <w:rFonts w:ascii="Calibri" w:hAnsi="Calibri" w:cs="Calibri"/>
          <w:bCs/>
          <w:sz w:val="22"/>
          <w:szCs w:val="22"/>
        </w:rPr>
        <w:t>TECNICO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III FASCIA II LIVELLO (EX D1) DEL CCNL FEDERCULTURE PRESSO LA FONDAZIONE PER LO SPORT DEL COMUNE DI REGGIO EMILIA.</w:t>
      </w:r>
    </w:p>
    <w:p w:rsidR="00696A2F" w:rsidRDefault="00696A2F">
      <w:pPr>
        <w:ind w:right="-143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696A2F" w:rsidRDefault="00696A2F">
      <w:pPr>
        <w:ind w:right="-143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696A2F" w:rsidRDefault="00696A2F">
      <w:pPr>
        <w:ind w:right="-143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696A2F" w:rsidRDefault="00C61559">
      <w:pPr>
        <w:ind w:right="-1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 __________________________________________________________________________</w:t>
      </w:r>
    </w:p>
    <w:p w:rsidR="00696A2F" w:rsidRDefault="00696A2F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696A2F" w:rsidRDefault="00C6155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nato/a a _____________________________________________________ il  _________________________</w:t>
      </w:r>
    </w:p>
    <w:p w:rsidR="00696A2F" w:rsidRDefault="00696A2F">
      <w:pPr>
        <w:jc w:val="both"/>
        <w:rPr>
          <w:rFonts w:ascii="Calibri" w:hAnsi="Calibri" w:cs="Calibri"/>
          <w:sz w:val="22"/>
          <w:szCs w:val="22"/>
        </w:rPr>
      </w:pPr>
    </w:p>
    <w:p w:rsidR="00696A2F" w:rsidRDefault="00C6155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 __________________________________________________________________________</w:t>
      </w:r>
    </w:p>
    <w:p w:rsidR="00696A2F" w:rsidRDefault="00696A2F">
      <w:pPr>
        <w:jc w:val="both"/>
        <w:rPr>
          <w:rFonts w:ascii="Calibri" w:hAnsi="Calibri" w:cs="Calibri"/>
          <w:sz w:val="22"/>
          <w:szCs w:val="22"/>
        </w:rPr>
      </w:pPr>
    </w:p>
    <w:p w:rsidR="00696A2F" w:rsidRDefault="00C6155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residente a  ____________________________________________ prov.__________ C.A.P. _____________</w:t>
      </w:r>
    </w:p>
    <w:p w:rsidR="00696A2F" w:rsidRDefault="00696A2F">
      <w:pPr>
        <w:jc w:val="both"/>
        <w:rPr>
          <w:rFonts w:ascii="Calibri" w:hAnsi="Calibri" w:cs="Calibri"/>
          <w:sz w:val="22"/>
          <w:szCs w:val="22"/>
        </w:rPr>
      </w:pPr>
    </w:p>
    <w:p w:rsidR="00696A2F" w:rsidRDefault="00C6155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Via __________________________________________________________   tel.  ______________________</w:t>
      </w:r>
    </w:p>
    <w:p w:rsidR="00696A2F" w:rsidRDefault="00696A2F">
      <w:pPr>
        <w:jc w:val="both"/>
        <w:rPr>
          <w:rFonts w:ascii="Calibri" w:hAnsi="Calibri" w:cs="Calibri"/>
          <w:sz w:val="22"/>
          <w:szCs w:val="22"/>
        </w:rPr>
      </w:pPr>
    </w:p>
    <w:p w:rsidR="00696A2F" w:rsidRDefault="00C6155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indirizzo di posta elettronica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</w:t>
      </w:r>
    </w:p>
    <w:p w:rsidR="00696A2F" w:rsidRDefault="00696A2F">
      <w:pPr>
        <w:jc w:val="both"/>
        <w:rPr>
          <w:rFonts w:ascii="Calibri" w:hAnsi="Calibri" w:cs="Calibri"/>
          <w:sz w:val="22"/>
          <w:szCs w:val="22"/>
        </w:rPr>
      </w:pPr>
    </w:p>
    <w:p w:rsidR="00696A2F" w:rsidRDefault="00C6155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indirizzo PEC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</w:t>
      </w:r>
    </w:p>
    <w:p w:rsidR="00696A2F" w:rsidRDefault="00696A2F">
      <w:pPr>
        <w:jc w:val="both"/>
        <w:rPr>
          <w:rFonts w:ascii="Calibri" w:hAnsi="Calibri" w:cs="Calibri"/>
          <w:bCs/>
          <w:sz w:val="18"/>
          <w:szCs w:val="18"/>
        </w:rPr>
      </w:pPr>
    </w:p>
    <w:p w:rsidR="00696A2F" w:rsidRDefault="00696A2F">
      <w:pPr>
        <w:jc w:val="both"/>
        <w:rPr>
          <w:rFonts w:ascii="Calibri" w:hAnsi="Calibri" w:cs="Calibri"/>
          <w:bCs/>
          <w:sz w:val="18"/>
          <w:szCs w:val="18"/>
        </w:rPr>
      </w:pPr>
    </w:p>
    <w:p w:rsidR="00696A2F" w:rsidRDefault="00C61559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:rsidR="00696A2F" w:rsidRDefault="00696A2F">
      <w:pPr>
        <w:jc w:val="both"/>
        <w:rPr>
          <w:rFonts w:ascii="Calibri" w:hAnsi="Calibri" w:cs="Calibri"/>
          <w:bCs/>
          <w:sz w:val="18"/>
          <w:szCs w:val="18"/>
        </w:rPr>
      </w:pPr>
    </w:p>
    <w:p w:rsidR="00696A2F" w:rsidRDefault="00696A2F">
      <w:pPr>
        <w:jc w:val="both"/>
        <w:rPr>
          <w:rFonts w:ascii="Calibri" w:hAnsi="Calibri" w:cs="Calibri"/>
          <w:bCs/>
          <w:sz w:val="18"/>
          <w:szCs w:val="18"/>
          <w:highlight w:val="yellow"/>
        </w:rPr>
      </w:pPr>
    </w:p>
    <w:p w:rsidR="00696A2F" w:rsidRDefault="00C61559">
      <w:pPr>
        <w:pStyle w:val="Corpodeltes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DI ESSERE AMMESSO/A ALLA SELEZIONE PUBBLICA IN OGGETTO.</w:t>
      </w:r>
    </w:p>
    <w:p w:rsidR="00696A2F" w:rsidRDefault="00696A2F">
      <w:pPr>
        <w:pStyle w:val="Corpodeltesto"/>
        <w:jc w:val="both"/>
        <w:rPr>
          <w:rFonts w:ascii="Calibri" w:hAnsi="Calibri" w:cs="Calibri"/>
          <w:bCs/>
          <w:sz w:val="22"/>
          <w:szCs w:val="22"/>
        </w:rPr>
      </w:pPr>
    </w:p>
    <w:p w:rsidR="00696A2F" w:rsidRDefault="00C61559">
      <w:pPr>
        <w:pStyle w:val="Corpodeltes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 tal fine, ai sensi degli artt. 46 e 47 del D.P.R. N. 445/2000 e consapevole </w:t>
      </w:r>
      <w:r>
        <w:rPr>
          <w:rFonts w:ascii="Calibri" w:hAnsi="Calibri" w:cs="Calibri"/>
          <w:b/>
          <w:sz w:val="22"/>
          <w:szCs w:val="22"/>
        </w:rPr>
        <w:t>delle responsabilità penali cui può andare incontro in caso di dichiarazioni non veritiere, di cui all’art. 76 del medesimo D.P.R. n. 445/2000</w:t>
      </w:r>
    </w:p>
    <w:p w:rsidR="00696A2F" w:rsidRDefault="00696A2F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696A2F" w:rsidRDefault="00C61559">
      <w:pPr>
        <w:pStyle w:val="Corpodeltes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DICHIARA :</w:t>
      </w:r>
    </w:p>
    <w:p w:rsidR="00696A2F" w:rsidRDefault="00C61559">
      <w:pPr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(barrare le caselle quando ricorre il caso)</w:t>
      </w:r>
    </w:p>
    <w:p w:rsidR="00696A2F" w:rsidRDefault="00696A2F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696A2F" w:rsidRDefault="00C61559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cittadino italiano;</w:t>
      </w:r>
    </w:p>
    <w:p w:rsidR="00696A2F" w:rsidRDefault="00C61559">
      <w:pPr>
        <w:numPr>
          <w:ilvl w:val="0"/>
          <w:numId w:val="9"/>
        </w:numPr>
        <w:tabs>
          <w:tab w:val="left" w:pos="426"/>
        </w:tabs>
        <w:spacing w:before="56" w:line="248" w:lineRule="exact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cittadino di altro stato dell’Unione Europea (Nazione: ………………………………………………………… ) e di possedere tutti i requisiti di cui all’art. 3 del D.P.C.M. n. 174/1994;</w:t>
      </w:r>
    </w:p>
    <w:p w:rsidR="00696A2F" w:rsidRDefault="00C61559">
      <w:pPr>
        <w:tabs>
          <w:tab w:val="left" w:pos="426"/>
        </w:tabs>
        <w:spacing w:before="56" w:line="248" w:lineRule="exact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oppure</w:t>
      </w:r>
      <w:r>
        <w:rPr>
          <w:rFonts w:ascii="Calibri" w:hAnsi="Calibri" w:cs="Calibri"/>
          <w:sz w:val="22"/>
          <w:szCs w:val="22"/>
        </w:rPr>
        <w:t xml:space="preserve"> di essere cittadino straniero non comunitario in possesso di permesso di soggiorno di lungo periodo:</w:t>
      </w:r>
    </w:p>
    <w:p w:rsidR="00696A2F" w:rsidRDefault="00C61559">
      <w:pPr>
        <w:tabs>
          <w:tab w:val="left" w:pos="432"/>
        </w:tabs>
        <w:spacing w:before="56" w:line="248" w:lineRule="exact"/>
        <w:ind w:left="426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>
        <w:rPr>
          <w:rFonts w:ascii="Calibri" w:hAnsi="Calibri"/>
          <w:color w:val="000000"/>
          <w:spacing w:val="3"/>
          <w:sz w:val="22"/>
          <w:szCs w:val="22"/>
        </w:rPr>
        <w:lastRenderedPageBreak/>
        <w:t xml:space="preserve">- titolare del permesso di soggiorno di lungo periodo, rilasciato da ……………………………………………………………………………………………………… in data ………………………………………; </w:t>
      </w:r>
    </w:p>
    <w:p w:rsidR="00696A2F" w:rsidRDefault="00C61559">
      <w:pPr>
        <w:tabs>
          <w:tab w:val="left" w:pos="432"/>
        </w:tabs>
        <w:spacing w:before="56" w:line="248" w:lineRule="exact"/>
        <w:ind w:left="426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>
        <w:rPr>
          <w:rFonts w:ascii="Calibri" w:hAnsi="Calibri"/>
          <w:color w:val="000000"/>
          <w:spacing w:val="3"/>
          <w:sz w:val="22"/>
          <w:szCs w:val="22"/>
        </w:rPr>
        <w:t xml:space="preserve">- titolare dello status di rifugiato, riconosciuto da ………………………………………………………………..……………………………..…….. in data …………………………………….; </w:t>
      </w:r>
    </w:p>
    <w:p w:rsidR="00696A2F" w:rsidRDefault="00C61559">
      <w:pPr>
        <w:tabs>
          <w:tab w:val="left" w:pos="432"/>
        </w:tabs>
        <w:spacing w:before="56" w:line="248" w:lineRule="exact"/>
        <w:ind w:left="426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>
        <w:rPr>
          <w:rFonts w:ascii="Calibri" w:hAnsi="Calibri"/>
          <w:color w:val="000000"/>
          <w:spacing w:val="3"/>
          <w:sz w:val="22"/>
          <w:szCs w:val="22"/>
        </w:rPr>
        <w:t xml:space="preserve">- titolare dello status di protezione sussidiaria riconosciuto da …………………………………………………………………………………….………..…………. in data …………………………………..; </w:t>
      </w:r>
    </w:p>
    <w:p w:rsidR="00696A2F" w:rsidRDefault="00C61559">
      <w:pPr>
        <w:tabs>
          <w:tab w:val="left" w:pos="432"/>
        </w:tabs>
        <w:spacing w:before="56" w:line="248" w:lineRule="exact"/>
        <w:ind w:left="72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>
        <w:rPr>
          <w:rFonts w:ascii="Calibri" w:hAnsi="Calibri"/>
          <w:color w:val="000000"/>
          <w:spacing w:val="3"/>
          <w:sz w:val="22"/>
          <w:szCs w:val="22"/>
        </w:rPr>
        <w:tab/>
        <w:t xml:space="preserve">Se cittadino di uno Stato estero, di possedere i seguenti ulteriori requisiti: </w:t>
      </w:r>
    </w:p>
    <w:p w:rsidR="00696A2F" w:rsidRDefault="00C61559">
      <w:pPr>
        <w:tabs>
          <w:tab w:val="left" w:pos="432"/>
        </w:tabs>
        <w:spacing w:before="56" w:line="248" w:lineRule="exact"/>
        <w:ind w:left="426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>
        <w:rPr>
          <w:rFonts w:ascii="Calibri" w:hAnsi="Calibri"/>
          <w:color w:val="000000"/>
          <w:spacing w:val="3"/>
          <w:sz w:val="22"/>
          <w:szCs w:val="22"/>
        </w:rPr>
        <w:t xml:space="preserve">- godere dei diritti civili e politici nello stato di appartenenza; </w:t>
      </w:r>
    </w:p>
    <w:p w:rsidR="00696A2F" w:rsidRDefault="00C61559">
      <w:pPr>
        <w:tabs>
          <w:tab w:val="left" w:pos="432"/>
        </w:tabs>
        <w:spacing w:before="56" w:line="248" w:lineRule="exact"/>
        <w:ind w:left="426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>
        <w:rPr>
          <w:rFonts w:ascii="Calibri" w:hAnsi="Calibri"/>
          <w:color w:val="000000"/>
          <w:spacing w:val="3"/>
          <w:sz w:val="22"/>
          <w:szCs w:val="22"/>
        </w:rPr>
        <w:t xml:space="preserve">- essere in possesso, fatta eccezione della titolarità della cittadinanza italiana, di tutti gli altri requisiti previsti per i cittadini della Repubblica; </w:t>
      </w:r>
    </w:p>
    <w:p w:rsidR="00696A2F" w:rsidRDefault="00C61559">
      <w:pPr>
        <w:tabs>
          <w:tab w:val="left" w:pos="432"/>
        </w:tabs>
        <w:spacing w:before="56" w:line="248" w:lineRule="exact"/>
        <w:ind w:left="426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>
        <w:rPr>
          <w:rFonts w:ascii="Calibri" w:hAnsi="Calibri"/>
          <w:color w:val="000000"/>
          <w:spacing w:val="3"/>
          <w:sz w:val="22"/>
          <w:szCs w:val="22"/>
        </w:rPr>
        <w:t>- avere adeguata conoscenza parlata e scritta della lingua italiana;</w:t>
      </w:r>
    </w:p>
    <w:p w:rsidR="00696A2F" w:rsidRDefault="00C61559">
      <w:pPr>
        <w:numPr>
          <w:ilvl w:val="0"/>
          <w:numId w:val="9"/>
        </w:numPr>
        <w:tabs>
          <w:tab w:val="left" w:pos="432"/>
        </w:tabs>
        <w:spacing w:before="56" w:line="248" w:lineRule="exact"/>
        <w:jc w:val="both"/>
        <w:textAlignment w:val="baseline"/>
        <w:rPr>
          <w:color w:val="000000"/>
          <w:spacing w:val="3"/>
        </w:rPr>
      </w:pPr>
      <w:r>
        <w:rPr>
          <w:rFonts w:ascii="Calibri" w:hAnsi="Calibri" w:cs="Calibri"/>
          <w:sz w:val="22"/>
          <w:szCs w:val="22"/>
        </w:rPr>
        <w:t>di non aver riportato condanne penali che impediscano la costituzione di rapporti con la pubblica amministrazione; di non essere destinatario di provvedimenti comportanti l’applicazione di misure di prevenzione e di non essere a conoscenza di essere sottoposto a procedimenti penali in corso</w:t>
      </w:r>
      <w:r>
        <w:rPr>
          <w:color w:val="000000"/>
          <w:spacing w:val="3"/>
        </w:rPr>
        <w:t>;</w:t>
      </w:r>
    </w:p>
    <w:p w:rsidR="00696A2F" w:rsidRDefault="00C61559">
      <w:pPr>
        <w:numPr>
          <w:ilvl w:val="0"/>
          <w:numId w:val="9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essere stato dispensato, destituito dal servizio presso una pubblica amministrazione ovvero licenziato per persistente insufficiente rendimento o a seguito dell’accertamento che l’impiego venne conseguito mediante la produzione di documenti falsi e comunque con mezzi fraudolenti;</w:t>
      </w:r>
    </w:p>
    <w:p w:rsidR="00696A2F" w:rsidRDefault="00C61559">
      <w:pPr>
        <w:numPr>
          <w:ilvl w:val="0"/>
          <w:numId w:val="9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godere dei diritti civili e politici e di essere iscritto/a nelle liste elettorali del Comune di …………………………………………..……………………………………………………………………………………………………………………; </w:t>
      </w:r>
      <w:r>
        <w:rPr>
          <w:rFonts w:ascii="Calibri" w:hAnsi="Calibri" w:cs="Calibri"/>
          <w:i/>
          <w:sz w:val="22"/>
          <w:szCs w:val="22"/>
        </w:rPr>
        <w:t>Oppure</w:t>
      </w:r>
      <w:r>
        <w:rPr>
          <w:rFonts w:ascii="Calibri" w:hAnsi="Calibri" w:cs="Calibri"/>
          <w:sz w:val="22"/>
          <w:szCs w:val="22"/>
        </w:rPr>
        <w:t xml:space="preserve"> di non essere iscritto/a nelle liste elettorali per i seguenti motivi: ………………………………………………………………………………………………………………………………………………………………..;</w:t>
      </w:r>
    </w:p>
    <w:p w:rsidR="00696A2F" w:rsidRDefault="00C61559">
      <w:pPr>
        <w:numPr>
          <w:ilvl w:val="0"/>
          <w:numId w:val="9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essere stato/a interdetto/a o sottoposto/a a misure che escludono, secondo le leggi vigenti, l'accesso agli impieghi presso gli enti pubblici;</w:t>
      </w:r>
    </w:p>
    <w:p w:rsidR="00696A2F" w:rsidRDefault="00C61559">
      <w:pPr>
        <w:numPr>
          <w:ilvl w:val="0"/>
          <w:numId w:val="9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avere un’età non inferiore ai 18 anni;</w:t>
      </w:r>
    </w:p>
    <w:p w:rsidR="00696A2F" w:rsidRDefault="00C61559">
      <w:pPr>
        <w:numPr>
          <w:ilvl w:val="0"/>
          <w:numId w:val="9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essere in godimento del trattamento di quiescenza;</w:t>
      </w:r>
    </w:p>
    <w:p w:rsidR="00696A2F" w:rsidRDefault="00C61559">
      <w:pPr>
        <w:numPr>
          <w:ilvl w:val="0"/>
          <w:numId w:val="9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idoneo fisicamente a ricoprire l’impiego;</w:t>
      </w:r>
    </w:p>
    <w:p w:rsidR="00696A2F" w:rsidRDefault="00C61559">
      <w:pPr>
        <w:numPr>
          <w:ilvl w:val="0"/>
          <w:numId w:val="9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avere una posizione regolare nei confronti degli obblighi di leva e degli obblighi di servizio militare (per i candidati di sesso maschile nati prima del 31/12/1985);</w:t>
      </w:r>
    </w:p>
    <w:p w:rsidR="00696A2F" w:rsidRDefault="00C61559">
      <w:pPr>
        <w:numPr>
          <w:ilvl w:val="0"/>
          <w:numId w:val="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 essere in possesso del seguente titolo di studio: </w:t>
      </w:r>
    </w:p>
    <w:p w:rsidR="00696A2F" w:rsidRDefault="00696A2F">
      <w:pPr>
        <w:jc w:val="both"/>
        <w:rPr>
          <w:rFonts w:ascii="Calibri" w:hAnsi="Calibri" w:cs="Calibri"/>
          <w:sz w:val="22"/>
          <w:szCs w:val="22"/>
        </w:rPr>
      </w:pPr>
    </w:p>
    <w:p w:rsidR="00696A2F" w:rsidRDefault="00C61559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696A2F" w:rsidRDefault="00696A2F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696A2F" w:rsidRDefault="00C61559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0A2296" w:rsidRDefault="000A2296" w:rsidP="000A2296">
      <w:pPr>
        <w:ind w:firstLine="238"/>
        <w:jc w:val="both"/>
        <w:rPr>
          <w:rFonts w:ascii="Calibri" w:hAnsi="Calibri" w:cs="Calibri"/>
          <w:sz w:val="22"/>
          <w:szCs w:val="22"/>
        </w:rPr>
      </w:pPr>
    </w:p>
    <w:p w:rsidR="00696A2F" w:rsidRDefault="00C61559" w:rsidP="000A2296">
      <w:pPr>
        <w:ind w:firstLine="23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conseguito presso</w:t>
      </w:r>
    </w:p>
    <w:p w:rsidR="000A2296" w:rsidRDefault="000A2296" w:rsidP="000A2296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0A2296" w:rsidRDefault="000A2296" w:rsidP="000A2296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0A2296" w:rsidRDefault="000A2296" w:rsidP="000A2296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696A2F" w:rsidRDefault="00696A2F" w:rsidP="000A2296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696A2F" w:rsidRDefault="00C61559">
      <w:pPr>
        <w:numPr>
          <w:ilvl w:val="0"/>
          <w:numId w:val="9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in possesso di Patente di Guida di Categoria “B” rilasciata da ………………………………………………………………………………………………………………………… in data …………………………;</w:t>
      </w:r>
    </w:p>
    <w:p w:rsidR="00696A2F" w:rsidRDefault="00C61559">
      <w:pPr>
        <w:numPr>
          <w:ilvl w:val="0"/>
          <w:numId w:val="9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accettare di condurre ogni tipo di veicolo, anche elettrico, in dotazione alla Fondazione per lo Sport per il quale occorra la patente di guida di categoria “B”;</w:t>
      </w:r>
    </w:p>
    <w:p w:rsidR="00696A2F" w:rsidRDefault="00C61559">
      <w:pPr>
        <w:numPr>
          <w:ilvl w:val="0"/>
          <w:numId w:val="9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portatore di disabilità e, pertanto, di poter usufruire, ai sensi dell’art. 20 della legge 109/2004, durante le prove:</w:t>
      </w:r>
    </w:p>
    <w:p w:rsidR="00696A2F" w:rsidRDefault="00C61559">
      <w:pPr>
        <w:tabs>
          <w:tab w:val="left" w:pos="432"/>
        </w:tabs>
        <w:spacing w:before="56" w:line="248" w:lineRule="exact"/>
        <w:ind w:left="72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>
        <w:rPr>
          <w:rFonts w:ascii="Calibri" w:hAnsi="Calibri"/>
          <w:color w:val="000000"/>
          <w:spacing w:val="3"/>
          <w:sz w:val="22"/>
          <w:szCs w:val="22"/>
        </w:rPr>
        <w:tab/>
        <w:t>a.</w:t>
      </w:r>
      <w:r>
        <w:rPr>
          <w:rFonts w:ascii="Calibri" w:hAnsi="Calibri"/>
          <w:color w:val="000000"/>
          <w:spacing w:val="3"/>
          <w:sz w:val="22"/>
          <w:szCs w:val="22"/>
        </w:rPr>
        <w:tab/>
        <w:t>dell’ausilio di ………………………………………………………………………………………………………………………….…….;</w:t>
      </w:r>
    </w:p>
    <w:p w:rsidR="00696A2F" w:rsidRDefault="00C61559">
      <w:pPr>
        <w:tabs>
          <w:tab w:val="left" w:pos="432"/>
        </w:tabs>
        <w:spacing w:before="56" w:line="248" w:lineRule="exact"/>
        <w:ind w:left="72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>
        <w:rPr>
          <w:rFonts w:ascii="Calibri" w:hAnsi="Calibri"/>
          <w:color w:val="000000"/>
          <w:spacing w:val="3"/>
          <w:sz w:val="22"/>
          <w:szCs w:val="22"/>
        </w:rPr>
        <w:tab/>
        <w:t>b.</w:t>
      </w:r>
      <w:r>
        <w:rPr>
          <w:rFonts w:ascii="Calibri" w:hAnsi="Calibri"/>
          <w:color w:val="000000"/>
          <w:spacing w:val="3"/>
          <w:sz w:val="22"/>
          <w:szCs w:val="22"/>
        </w:rPr>
        <w:tab/>
        <w:t>dei tempi aggiuntivi di ………………………………………………….……………………..……………………………………….;</w:t>
      </w:r>
    </w:p>
    <w:p w:rsidR="00696A2F" w:rsidRDefault="00C61559">
      <w:pPr>
        <w:numPr>
          <w:ilvl w:val="0"/>
          <w:numId w:val="9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accettare incondizionatamente tutte le norme contenute nell’Avviso di selezione, ivi compresa la pubblicazione delle proprie generalità sul Sito Internet della Fondazione per lo Sport del Comune di Reggio Emilia.</w:t>
      </w:r>
    </w:p>
    <w:p w:rsidR="00696A2F" w:rsidRDefault="00C61559">
      <w:pPr>
        <w:numPr>
          <w:ilvl w:val="0"/>
          <w:numId w:val="9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di autorizzare la Fondazione per lo Sport del Comune di Reggio Emilia all’utilizzo dei dati personali contenuti nella domanda per le finalità relative alla selezione, nel rispetto del D. </w:t>
      </w:r>
      <w:proofErr w:type="spellStart"/>
      <w:r>
        <w:rPr>
          <w:rFonts w:ascii="Calibri" w:hAnsi="Calibri" w:cs="Calibri"/>
          <w:sz w:val="22"/>
          <w:szCs w:val="22"/>
        </w:rPr>
        <w:t>Lgs</w:t>
      </w:r>
      <w:proofErr w:type="spellEnd"/>
      <w:r>
        <w:rPr>
          <w:rFonts w:ascii="Calibri" w:hAnsi="Calibri" w:cs="Calibri"/>
          <w:sz w:val="22"/>
          <w:szCs w:val="22"/>
        </w:rPr>
        <w:t>. 196/2003 e Reg. UE 679/2016;</w:t>
      </w:r>
    </w:p>
    <w:p w:rsidR="00696A2F" w:rsidRDefault="00C61559">
      <w:pPr>
        <w:numPr>
          <w:ilvl w:val="0"/>
          <w:numId w:val="9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conoscere l’uso base delle apparecchiature e delle applicazioni informatiche più diffuse (Word, Excel</w:t>
      </w:r>
      <w:r w:rsidR="0055747E">
        <w:rPr>
          <w:rFonts w:ascii="Calibri" w:hAnsi="Calibri" w:cs="Calibri"/>
          <w:sz w:val="22"/>
          <w:szCs w:val="22"/>
        </w:rPr>
        <w:t>,</w:t>
      </w:r>
      <w:r w:rsidR="0055747E" w:rsidRPr="0055747E">
        <w:rPr>
          <w:rFonts w:ascii="Calibri" w:hAnsi="Calibri" w:cs="Calibri"/>
          <w:sz w:val="22"/>
          <w:szCs w:val="22"/>
        </w:rPr>
        <w:t>Autocad o altri programmi vettoriali</w:t>
      </w:r>
      <w:r>
        <w:rPr>
          <w:rFonts w:ascii="Calibri" w:hAnsi="Calibri" w:cs="Calibri"/>
          <w:sz w:val="22"/>
          <w:szCs w:val="22"/>
        </w:rPr>
        <w:t xml:space="preserve">); </w:t>
      </w:r>
    </w:p>
    <w:p w:rsidR="00696A2F" w:rsidRDefault="00C61559">
      <w:pPr>
        <w:numPr>
          <w:ilvl w:val="0"/>
          <w:numId w:val="9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conoscere a livello almeno di base la lingua inglese.</w:t>
      </w:r>
    </w:p>
    <w:p w:rsidR="00696A2F" w:rsidRDefault="00696A2F">
      <w:pPr>
        <w:jc w:val="both"/>
        <w:rPr>
          <w:rFonts w:ascii="Calibri" w:hAnsi="Calibri" w:cs="Calibri"/>
          <w:sz w:val="22"/>
          <w:szCs w:val="22"/>
        </w:rPr>
      </w:pPr>
    </w:p>
    <w:p w:rsidR="00696A2F" w:rsidRDefault="00696A2F">
      <w:pPr>
        <w:jc w:val="both"/>
        <w:rPr>
          <w:rFonts w:ascii="Calibri" w:hAnsi="Calibri" w:cs="Calibri"/>
          <w:sz w:val="22"/>
          <w:szCs w:val="22"/>
        </w:rPr>
      </w:pPr>
    </w:p>
    <w:p w:rsidR="00696A2F" w:rsidRDefault="00696A2F">
      <w:pPr>
        <w:jc w:val="both"/>
        <w:rPr>
          <w:rFonts w:ascii="Calibri" w:hAnsi="Calibri" w:cs="Calibri"/>
          <w:sz w:val="22"/>
          <w:szCs w:val="22"/>
        </w:rPr>
      </w:pPr>
    </w:p>
    <w:p w:rsidR="00696A2F" w:rsidRDefault="00696A2F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696A2F" w:rsidRDefault="00C6155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</w:t>
      </w:r>
      <w:r>
        <w:rPr>
          <w:rFonts w:ascii="Calibri" w:hAnsi="Calibri" w:cs="Calibri"/>
          <w:sz w:val="22"/>
          <w:szCs w:val="22"/>
        </w:rPr>
        <w:tab/>
        <w:t>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FIRMA</w:t>
      </w:r>
    </w:p>
    <w:p w:rsidR="00696A2F" w:rsidRDefault="00696A2F">
      <w:pPr>
        <w:jc w:val="both"/>
        <w:rPr>
          <w:rFonts w:ascii="Calibri" w:hAnsi="Calibri" w:cs="Calibri"/>
          <w:sz w:val="22"/>
          <w:szCs w:val="22"/>
        </w:rPr>
      </w:pPr>
    </w:p>
    <w:p w:rsidR="00696A2F" w:rsidRDefault="00C6155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</w:t>
      </w:r>
    </w:p>
    <w:p w:rsidR="00696A2F" w:rsidRDefault="00696A2F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696A2F" w:rsidRDefault="00696A2F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696A2F" w:rsidRDefault="00696A2F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696A2F" w:rsidRDefault="00696A2F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696A2F" w:rsidRDefault="00696A2F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696A2F" w:rsidRDefault="00696A2F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696A2F" w:rsidRDefault="00C61559">
      <w:pPr>
        <w:pStyle w:val="Corpodeltes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 allegano alla presente domanda: </w:t>
      </w:r>
    </w:p>
    <w:p w:rsidR="00696A2F" w:rsidRDefault="00696A2F">
      <w:pPr>
        <w:pStyle w:val="Corpodeltesto"/>
        <w:rPr>
          <w:rFonts w:ascii="Calibri" w:hAnsi="Calibri" w:cs="Calibri"/>
          <w:sz w:val="22"/>
          <w:szCs w:val="22"/>
        </w:rPr>
      </w:pPr>
    </w:p>
    <w:p w:rsidR="00696A2F" w:rsidRDefault="00C61559">
      <w:pPr>
        <w:pStyle w:val="Paragrafoelenco"/>
        <w:numPr>
          <w:ilvl w:val="0"/>
          <w:numId w:val="2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Fotocopia in carta semplice di documento di identità in corso di validità.</w:t>
      </w:r>
    </w:p>
    <w:p w:rsidR="00696A2F" w:rsidRDefault="00C61559">
      <w:pPr>
        <w:pStyle w:val="Paragrafoelenco"/>
        <w:numPr>
          <w:ilvl w:val="0"/>
          <w:numId w:val="2"/>
        </w:numPr>
        <w:tabs>
          <w:tab w:val="left" w:pos="567"/>
        </w:tabs>
        <w:spacing w:after="200" w:line="276" w:lineRule="auto"/>
        <w:ind w:left="567" w:hanging="283"/>
        <w:contextualSpacing/>
        <w:rPr>
          <w:color w:val="000000"/>
        </w:rPr>
      </w:pPr>
      <w:r w:rsidRPr="009F4BCC">
        <w:rPr>
          <w:rFonts w:ascii="Calibri" w:hAnsi="Calibri"/>
          <w:i/>
          <w:color w:val="000000"/>
          <w:sz w:val="22"/>
          <w:szCs w:val="22"/>
        </w:rPr>
        <w:t>Curriculum Vitae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696A2F" w:rsidRDefault="00696A2F">
      <w:pPr>
        <w:pStyle w:val="Paragrafoelenco"/>
        <w:tabs>
          <w:tab w:val="left" w:pos="567"/>
        </w:tabs>
        <w:spacing w:after="200" w:line="276" w:lineRule="auto"/>
        <w:ind w:left="1004"/>
        <w:contextualSpacing/>
      </w:pPr>
    </w:p>
    <w:p w:rsidR="00696A2F" w:rsidRDefault="00696A2F">
      <w:pPr>
        <w:pStyle w:val="Paragrafoelenco"/>
        <w:tabs>
          <w:tab w:val="left" w:pos="567"/>
        </w:tabs>
        <w:spacing w:after="200" w:line="276" w:lineRule="auto"/>
        <w:contextualSpacing/>
        <w:rPr>
          <w:rFonts w:ascii="Calibri" w:hAnsi="Calibri"/>
          <w:sz w:val="22"/>
          <w:szCs w:val="22"/>
        </w:rPr>
      </w:pPr>
    </w:p>
    <w:p w:rsidR="00FC673E" w:rsidRDefault="00FC673E">
      <w:pPr>
        <w:rPr>
          <w:rFonts w:ascii="Calibri" w:hAnsi="Calibri"/>
          <w:sz w:val="22"/>
          <w:szCs w:val="22"/>
        </w:rPr>
      </w:pPr>
    </w:p>
    <w:sectPr w:rsidR="00FC673E" w:rsidSect="00696A2F">
      <w:footerReference w:type="default" r:id="rId8"/>
      <w:pgSz w:w="11906" w:h="16838"/>
      <w:pgMar w:top="1417" w:right="1134" w:bottom="1134" w:left="1134" w:header="0" w:footer="992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F07" w:rsidRDefault="005E5F07" w:rsidP="00696A2F">
      <w:r>
        <w:separator/>
      </w:r>
    </w:p>
  </w:endnote>
  <w:endnote w:type="continuationSeparator" w:id="1">
    <w:p w:rsidR="005E5F07" w:rsidRDefault="005E5F07" w:rsidP="00696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455128"/>
      <w:docPartObj>
        <w:docPartGallery w:val="Page Numbers (Bottom of Page)"/>
        <w:docPartUnique/>
      </w:docPartObj>
    </w:sdtPr>
    <w:sdtContent>
      <w:p w:rsidR="005E5F07" w:rsidRDefault="002921A9">
        <w:pPr>
          <w:pStyle w:val="Pidipagina1"/>
          <w:jc w:val="right"/>
        </w:pPr>
        <w:fldSimple w:instr="PAGE">
          <w:r w:rsidR="00992123">
            <w:rPr>
              <w:noProof/>
            </w:rPr>
            <w:t>4</w:t>
          </w:r>
        </w:fldSimple>
      </w:p>
    </w:sdtContent>
  </w:sdt>
  <w:p w:rsidR="005E5F07" w:rsidRDefault="005E5F07">
    <w:pPr>
      <w:pStyle w:val="Pidipa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F07" w:rsidRDefault="005E5F07" w:rsidP="00696A2F">
      <w:r>
        <w:separator/>
      </w:r>
    </w:p>
  </w:footnote>
  <w:footnote w:type="continuationSeparator" w:id="1">
    <w:p w:rsidR="005E5F07" w:rsidRDefault="005E5F07" w:rsidP="00696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Num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0000000A"/>
    <w:name w:val="WW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B"/>
    <w:multiLevelType w:val="multilevel"/>
    <w:tmpl w:val="DD00EACA"/>
    <w:name w:val="WWNum1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>
    <w:nsid w:val="0000000C"/>
    <w:multiLevelType w:val="multilevel"/>
    <w:tmpl w:val="F2D80700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D"/>
    <w:multiLevelType w:val="multilevel"/>
    <w:tmpl w:val="0000000D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9">
    <w:nsid w:val="0F962DF7"/>
    <w:multiLevelType w:val="multilevel"/>
    <w:tmpl w:val="45B0D82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154D53D0"/>
    <w:multiLevelType w:val="multilevel"/>
    <w:tmpl w:val="352C3B4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8A74999"/>
    <w:multiLevelType w:val="multilevel"/>
    <w:tmpl w:val="A14446B2"/>
    <w:lvl w:ilvl="0">
      <w:start w:val="13"/>
      <w:numFmt w:val="lowerLetter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2">
    <w:nsid w:val="2E0A0391"/>
    <w:multiLevelType w:val="hybridMultilevel"/>
    <w:tmpl w:val="74CA021C"/>
    <w:lvl w:ilvl="0" w:tplc="F88843E8">
      <w:numFmt w:val="bullet"/>
      <w:lvlText w:val="-"/>
      <w:lvlJc w:val="left"/>
      <w:pPr>
        <w:ind w:left="927" w:hanging="360"/>
      </w:pPr>
      <w:rPr>
        <w:rFonts w:ascii="Segoe UI" w:eastAsia="Times New Roman" w:hAnsi="Segoe UI" w:cs="Segoe UI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0404539"/>
    <w:multiLevelType w:val="hybridMultilevel"/>
    <w:tmpl w:val="C16AB6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70FF4"/>
    <w:multiLevelType w:val="multilevel"/>
    <w:tmpl w:val="849CC2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36CD15F1"/>
    <w:multiLevelType w:val="hybridMultilevel"/>
    <w:tmpl w:val="AB927252"/>
    <w:lvl w:ilvl="0" w:tplc="5A2CCE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11509"/>
    <w:multiLevelType w:val="hybridMultilevel"/>
    <w:tmpl w:val="C7DCB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01FB5"/>
    <w:multiLevelType w:val="hybridMultilevel"/>
    <w:tmpl w:val="DB80676C"/>
    <w:lvl w:ilvl="0" w:tplc="53E61C0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407C093B"/>
    <w:multiLevelType w:val="multilevel"/>
    <w:tmpl w:val="B0C29E86"/>
    <w:lvl w:ilvl="0">
      <w:start w:val="1"/>
      <w:numFmt w:val="upperLetter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9">
    <w:nsid w:val="4293513B"/>
    <w:multiLevelType w:val="multilevel"/>
    <w:tmpl w:val="14C899D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8633652"/>
    <w:multiLevelType w:val="hybridMultilevel"/>
    <w:tmpl w:val="573C0764"/>
    <w:lvl w:ilvl="0" w:tplc="53E61C0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F3B517B"/>
    <w:multiLevelType w:val="multilevel"/>
    <w:tmpl w:val="22FA42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E495782"/>
    <w:multiLevelType w:val="multilevel"/>
    <w:tmpl w:val="D04C72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632E2FBA"/>
    <w:multiLevelType w:val="multilevel"/>
    <w:tmpl w:val="689239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69535543"/>
    <w:multiLevelType w:val="hybridMultilevel"/>
    <w:tmpl w:val="DC3208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C38FE"/>
    <w:multiLevelType w:val="multilevel"/>
    <w:tmpl w:val="549AF7D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6637A2A"/>
    <w:multiLevelType w:val="multilevel"/>
    <w:tmpl w:val="FD08E0B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eastAsia="Times New Roman"/>
        <w:strike w:val="0"/>
        <w:dstrike w:val="0"/>
        <w:color w:val="000000"/>
        <w:spacing w:val="0"/>
        <w:w w:val="100"/>
        <w:position w:val="0"/>
        <w:sz w:val="22"/>
        <w:vertAlign w:val="baseline"/>
        <w:lang w:val="it-I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7">
    <w:nsid w:val="7B1D659E"/>
    <w:multiLevelType w:val="multilevel"/>
    <w:tmpl w:val="404C035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F43752E"/>
    <w:multiLevelType w:val="multilevel"/>
    <w:tmpl w:val="77D8179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26"/>
  </w:num>
  <w:num w:numId="5">
    <w:abstractNumId w:val="27"/>
  </w:num>
  <w:num w:numId="6">
    <w:abstractNumId w:val="22"/>
  </w:num>
  <w:num w:numId="7">
    <w:abstractNumId w:val="23"/>
  </w:num>
  <w:num w:numId="8">
    <w:abstractNumId w:val="9"/>
  </w:num>
  <w:num w:numId="9">
    <w:abstractNumId w:val="25"/>
  </w:num>
  <w:num w:numId="10">
    <w:abstractNumId w:val="21"/>
  </w:num>
  <w:num w:numId="11">
    <w:abstractNumId w:val="19"/>
  </w:num>
  <w:num w:numId="12">
    <w:abstractNumId w:val="28"/>
  </w:num>
  <w:num w:numId="13">
    <w:abstractNumId w:val="14"/>
  </w:num>
  <w:num w:numId="14">
    <w:abstractNumId w:val="3"/>
  </w:num>
  <w:num w:numId="15">
    <w:abstractNumId w:val="4"/>
  </w:num>
  <w:num w:numId="16">
    <w:abstractNumId w:val="8"/>
  </w:num>
  <w:num w:numId="17">
    <w:abstractNumId w:val="5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2"/>
  </w:num>
  <w:num w:numId="23">
    <w:abstractNumId w:val="17"/>
  </w:num>
  <w:num w:numId="24">
    <w:abstractNumId w:val="20"/>
  </w:num>
  <w:num w:numId="25">
    <w:abstractNumId w:val="24"/>
  </w:num>
  <w:num w:numId="26">
    <w:abstractNumId w:val="16"/>
  </w:num>
  <w:num w:numId="27">
    <w:abstractNumId w:val="15"/>
  </w:num>
  <w:num w:numId="28">
    <w:abstractNumId w:val="1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A2F"/>
    <w:rsid w:val="0000427A"/>
    <w:rsid w:val="00021643"/>
    <w:rsid w:val="00034CA7"/>
    <w:rsid w:val="0006051E"/>
    <w:rsid w:val="000A2296"/>
    <w:rsid w:val="000A6029"/>
    <w:rsid w:val="000C15C0"/>
    <w:rsid w:val="000E65A8"/>
    <w:rsid w:val="00100E33"/>
    <w:rsid w:val="00137E0F"/>
    <w:rsid w:val="00156201"/>
    <w:rsid w:val="001573C3"/>
    <w:rsid w:val="001A4F0F"/>
    <w:rsid w:val="001A6F01"/>
    <w:rsid w:val="00244E86"/>
    <w:rsid w:val="002921A9"/>
    <w:rsid w:val="002C12EF"/>
    <w:rsid w:val="002D3CD1"/>
    <w:rsid w:val="00302879"/>
    <w:rsid w:val="00312199"/>
    <w:rsid w:val="00354FD9"/>
    <w:rsid w:val="00376674"/>
    <w:rsid w:val="003B679E"/>
    <w:rsid w:val="003B762A"/>
    <w:rsid w:val="003D3A38"/>
    <w:rsid w:val="0042720D"/>
    <w:rsid w:val="00430C97"/>
    <w:rsid w:val="004564D7"/>
    <w:rsid w:val="004967F3"/>
    <w:rsid w:val="004A1FF0"/>
    <w:rsid w:val="004A249C"/>
    <w:rsid w:val="004A3628"/>
    <w:rsid w:val="004E7DAC"/>
    <w:rsid w:val="00515398"/>
    <w:rsid w:val="00530909"/>
    <w:rsid w:val="0055747E"/>
    <w:rsid w:val="0056243A"/>
    <w:rsid w:val="00595958"/>
    <w:rsid w:val="005B4C10"/>
    <w:rsid w:val="005E10FD"/>
    <w:rsid w:val="005E5F07"/>
    <w:rsid w:val="0061580A"/>
    <w:rsid w:val="006312D0"/>
    <w:rsid w:val="00691E5C"/>
    <w:rsid w:val="006955EB"/>
    <w:rsid w:val="00696A2F"/>
    <w:rsid w:val="006A2F38"/>
    <w:rsid w:val="006B3D12"/>
    <w:rsid w:val="007011A2"/>
    <w:rsid w:val="00731300"/>
    <w:rsid w:val="00734220"/>
    <w:rsid w:val="0077303C"/>
    <w:rsid w:val="007A696C"/>
    <w:rsid w:val="007C4ECF"/>
    <w:rsid w:val="007E6433"/>
    <w:rsid w:val="007F4EF9"/>
    <w:rsid w:val="00842715"/>
    <w:rsid w:val="00866EF8"/>
    <w:rsid w:val="00874BCE"/>
    <w:rsid w:val="00876305"/>
    <w:rsid w:val="0089048E"/>
    <w:rsid w:val="009131EB"/>
    <w:rsid w:val="00937D00"/>
    <w:rsid w:val="00944ED4"/>
    <w:rsid w:val="00986B6D"/>
    <w:rsid w:val="00992123"/>
    <w:rsid w:val="009B5016"/>
    <w:rsid w:val="009D79B7"/>
    <w:rsid w:val="009F4BCC"/>
    <w:rsid w:val="00A56FD3"/>
    <w:rsid w:val="00A97046"/>
    <w:rsid w:val="00AE5C72"/>
    <w:rsid w:val="00B10084"/>
    <w:rsid w:val="00B164D5"/>
    <w:rsid w:val="00B1739C"/>
    <w:rsid w:val="00B70E4D"/>
    <w:rsid w:val="00B83A84"/>
    <w:rsid w:val="00B919EE"/>
    <w:rsid w:val="00BA584D"/>
    <w:rsid w:val="00BF24C5"/>
    <w:rsid w:val="00C31B15"/>
    <w:rsid w:val="00C44F16"/>
    <w:rsid w:val="00C469BC"/>
    <w:rsid w:val="00C61559"/>
    <w:rsid w:val="00C63023"/>
    <w:rsid w:val="00C6670C"/>
    <w:rsid w:val="00C72697"/>
    <w:rsid w:val="00C97155"/>
    <w:rsid w:val="00CC24F9"/>
    <w:rsid w:val="00CF390F"/>
    <w:rsid w:val="00D06DA9"/>
    <w:rsid w:val="00D411B4"/>
    <w:rsid w:val="00D51351"/>
    <w:rsid w:val="00D950E6"/>
    <w:rsid w:val="00DA5A02"/>
    <w:rsid w:val="00DD110F"/>
    <w:rsid w:val="00DE7CF5"/>
    <w:rsid w:val="00E41483"/>
    <w:rsid w:val="00EC242D"/>
    <w:rsid w:val="00EC29FC"/>
    <w:rsid w:val="00EE4572"/>
    <w:rsid w:val="00EE7E31"/>
    <w:rsid w:val="00F23624"/>
    <w:rsid w:val="00F413D3"/>
    <w:rsid w:val="00FC673E"/>
    <w:rsid w:val="00FE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3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1"/>
    <w:uiPriority w:val="9"/>
    <w:semiHidden/>
    <w:unhideWhenUsed/>
    <w:qFormat/>
    <w:rsid w:val="00FC673E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next w:val="Normale"/>
    <w:link w:val="Titolo3Carattere"/>
    <w:uiPriority w:val="9"/>
    <w:semiHidden/>
    <w:unhideWhenUsed/>
    <w:qFormat/>
    <w:rsid w:val="009F03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9F03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Titolo71">
    <w:name w:val="Titolo 71"/>
    <w:basedOn w:val="Normale"/>
    <w:next w:val="Normale"/>
    <w:link w:val="Titolo7Carattere"/>
    <w:uiPriority w:val="9"/>
    <w:semiHidden/>
    <w:unhideWhenUsed/>
    <w:qFormat/>
    <w:rsid w:val="009F03A0"/>
    <w:pPr>
      <w:spacing w:before="240" w:after="60"/>
      <w:outlineLvl w:val="6"/>
    </w:pPr>
    <w:rPr>
      <w:rFonts w:ascii="Calibri" w:hAnsi="Calibri"/>
    </w:rPr>
  </w:style>
  <w:style w:type="character" w:customStyle="1" w:styleId="Titolo3Carattere">
    <w:name w:val="Titolo 3 Carattere"/>
    <w:basedOn w:val="Carpredefinitoparagrafo"/>
    <w:link w:val="Titolo31"/>
    <w:uiPriority w:val="9"/>
    <w:semiHidden/>
    <w:qFormat/>
    <w:rsid w:val="009F03A0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9F03A0"/>
    <w:rPr>
      <w:rFonts w:ascii="Calibri" w:eastAsia="Times New Roman" w:hAnsi="Calibri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1"/>
    <w:uiPriority w:val="9"/>
    <w:semiHidden/>
    <w:qFormat/>
    <w:rsid w:val="009F03A0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qFormat/>
    <w:rsid w:val="009F03A0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qFormat/>
    <w:rsid w:val="009F03A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qFormat/>
    <w:rsid w:val="009F03A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9F03A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qFormat/>
    <w:rsid w:val="009F03A0"/>
  </w:style>
  <w:style w:type="character" w:styleId="Collegamentoipertestuale">
    <w:name w:val="Hyperlink"/>
    <w:basedOn w:val="Carpredefinitoparagrafo"/>
    <w:semiHidden/>
    <w:rsid w:val="009F03A0"/>
    <w:rPr>
      <w:rFonts w:ascii="Century Gothic" w:hAnsi="Century Gothic"/>
      <w:color w:val="0000FF"/>
      <w:sz w:val="22"/>
      <w:szCs w:val="22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C661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nfasigrassetto1">
    <w:name w:val="Enfasi (grassetto)1"/>
    <w:qFormat/>
    <w:rsid w:val="00432B96"/>
    <w:rPr>
      <w:b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AA6B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14z0">
    <w:name w:val="WW8Num14z0"/>
    <w:qFormat/>
    <w:rsid w:val="00696A2F"/>
    <w:rPr>
      <w:rFonts w:ascii="Wingdings" w:hAnsi="Wingdings" w:cs="Wingdings"/>
    </w:rPr>
  </w:style>
  <w:style w:type="character" w:customStyle="1" w:styleId="WW8Num14z1">
    <w:name w:val="WW8Num14z1"/>
    <w:qFormat/>
    <w:rsid w:val="00696A2F"/>
    <w:rPr>
      <w:rFonts w:ascii="Courier New" w:hAnsi="Courier New" w:cs="Courier New"/>
    </w:rPr>
  </w:style>
  <w:style w:type="character" w:customStyle="1" w:styleId="WW8Num14z3">
    <w:name w:val="WW8Num14z3"/>
    <w:qFormat/>
    <w:rsid w:val="00696A2F"/>
    <w:rPr>
      <w:rFonts w:ascii="Symbol" w:hAnsi="Symbol" w:cs="Symbol"/>
    </w:rPr>
  </w:style>
  <w:style w:type="character" w:customStyle="1" w:styleId="WW8Num11z0">
    <w:name w:val="WW8Num11z0"/>
    <w:qFormat/>
    <w:rsid w:val="00696A2F"/>
    <w:rPr>
      <w:rFonts w:ascii="Symbol" w:hAnsi="Symbol" w:cs="Times New Roman"/>
    </w:rPr>
  </w:style>
  <w:style w:type="character" w:customStyle="1" w:styleId="WW8Num11z1">
    <w:name w:val="WW8Num11z1"/>
    <w:qFormat/>
    <w:rsid w:val="00696A2F"/>
    <w:rPr>
      <w:rFonts w:ascii="Courier New" w:hAnsi="Courier New" w:cs="Courier New"/>
    </w:rPr>
  </w:style>
  <w:style w:type="character" w:customStyle="1" w:styleId="WW8Num11z2">
    <w:name w:val="WW8Num11z2"/>
    <w:qFormat/>
    <w:rsid w:val="00696A2F"/>
    <w:rPr>
      <w:rFonts w:ascii="Wingdings" w:hAnsi="Wingdings" w:cs="Wingdings"/>
    </w:rPr>
  </w:style>
  <w:style w:type="character" w:customStyle="1" w:styleId="WW8Num11z3">
    <w:name w:val="WW8Num11z3"/>
    <w:qFormat/>
    <w:rsid w:val="00696A2F"/>
    <w:rPr>
      <w:rFonts w:ascii="Symbol" w:hAnsi="Symbol" w:cs="Symbol"/>
    </w:rPr>
  </w:style>
  <w:style w:type="character" w:customStyle="1" w:styleId="WW8Num21z0">
    <w:name w:val="WW8Num21z0"/>
    <w:qFormat/>
    <w:rsid w:val="00696A2F"/>
    <w:rPr>
      <w:rFonts w:ascii="Symbol" w:hAnsi="Symbol" w:cs="Times New Roman"/>
    </w:rPr>
  </w:style>
  <w:style w:type="character" w:customStyle="1" w:styleId="WW8Num21z1">
    <w:name w:val="WW8Num21z1"/>
    <w:qFormat/>
    <w:rsid w:val="00696A2F"/>
    <w:rPr>
      <w:rFonts w:ascii="Courier New" w:hAnsi="Courier New" w:cs="Courier New"/>
    </w:rPr>
  </w:style>
  <w:style w:type="character" w:customStyle="1" w:styleId="WW8Num21z2">
    <w:name w:val="WW8Num21z2"/>
    <w:qFormat/>
    <w:rsid w:val="00696A2F"/>
    <w:rPr>
      <w:rFonts w:ascii="Wingdings" w:hAnsi="Wingdings" w:cs="Wingdings"/>
    </w:rPr>
  </w:style>
  <w:style w:type="character" w:customStyle="1" w:styleId="WW8Num21z3">
    <w:name w:val="WW8Num21z3"/>
    <w:qFormat/>
    <w:rsid w:val="00696A2F"/>
    <w:rPr>
      <w:rFonts w:ascii="Symbol" w:hAnsi="Symbol" w:cs="Symbol"/>
    </w:rPr>
  </w:style>
  <w:style w:type="paragraph" w:customStyle="1" w:styleId="Heading">
    <w:name w:val="Heading"/>
    <w:basedOn w:val="Normale"/>
    <w:next w:val="Corpodeltesto"/>
    <w:qFormat/>
    <w:rsid w:val="000B41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semiHidden/>
    <w:rsid w:val="009F03A0"/>
    <w:rPr>
      <w:szCs w:val="20"/>
    </w:rPr>
  </w:style>
  <w:style w:type="paragraph" w:styleId="Elenco">
    <w:name w:val="List"/>
    <w:basedOn w:val="Corpodeltesto"/>
    <w:rsid w:val="000B4120"/>
    <w:rPr>
      <w:rFonts w:cs="Arial"/>
    </w:rPr>
  </w:style>
  <w:style w:type="paragraph" w:customStyle="1" w:styleId="Didascalia1">
    <w:name w:val="Didascalia1"/>
    <w:basedOn w:val="Normale"/>
    <w:qFormat/>
    <w:rsid w:val="000B412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qFormat/>
    <w:rsid w:val="000B4120"/>
    <w:pPr>
      <w:suppressLineNumbers/>
    </w:pPr>
    <w:rPr>
      <w:rFonts w:cs="Arial"/>
    </w:rPr>
  </w:style>
  <w:style w:type="paragraph" w:styleId="Testonormale">
    <w:name w:val="Plain Text"/>
    <w:basedOn w:val="Normale"/>
    <w:link w:val="TestonormaleCarattere"/>
    <w:semiHidden/>
    <w:qFormat/>
    <w:rsid w:val="009F03A0"/>
    <w:rPr>
      <w:rFonts w:ascii="Courier New" w:hAnsi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9F03A0"/>
    <w:pPr>
      <w:ind w:firstLine="840"/>
      <w:jc w:val="both"/>
    </w:pPr>
  </w:style>
  <w:style w:type="paragraph" w:customStyle="1" w:styleId="HeaderandFooter">
    <w:name w:val="Header and Footer"/>
    <w:basedOn w:val="Normale"/>
    <w:qFormat/>
    <w:rsid w:val="000B4120"/>
  </w:style>
  <w:style w:type="paragraph" w:customStyle="1" w:styleId="Pidipagina1">
    <w:name w:val="Piè di pagina1"/>
    <w:basedOn w:val="Normale"/>
    <w:link w:val="PidipaginaCarattere"/>
    <w:uiPriority w:val="99"/>
    <w:rsid w:val="009F03A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F03A0"/>
    <w:pPr>
      <w:ind w:left="708"/>
    </w:pPr>
  </w:style>
  <w:style w:type="paragraph" w:styleId="Puntoelenco">
    <w:name w:val="List Bullet"/>
    <w:basedOn w:val="Normale"/>
    <w:qFormat/>
    <w:rsid w:val="00696A2F"/>
    <w:pPr>
      <w:jc w:val="both"/>
    </w:pPr>
    <w:rPr>
      <w:rFonts w:ascii="Palatino Linotype" w:hAnsi="Palatino Linotype" w:cs="Tahoma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C661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rsid w:val="00432B96"/>
    <w:pPr>
      <w:spacing w:line="100" w:lineRule="atLeast"/>
      <w:ind w:left="720"/>
    </w:pPr>
    <w:rPr>
      <w:rFonts w:eastAsia="PMingLiU"/>
      <w:sz w:val="22"/>
      <w:szCs w:val="22"/>
      <w:lang w:val="en-US" w:eastAsia="ar-SA"/>
    </w:rPr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AA6B9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856EA4"/>
    <w:pPr>
      <w:spacing w:beforeAutospacing="1" w:afterAutospacing="1"/>
    </w:pPr>
  </w:style>
  <w:style w:type="numbering" w:customStyle="1" w:styleId="WW8Num14">
    <w:name w:val="WW8Num14"/>
    <w:qFormat/>
    <w:rsid w:val="00696A2F"/>
  </w:style>
  <w:style w:type="numbering" w:customStyle="1" w:styleId="WW8Num11">
    <w:name w:val="WW8Num11"/>
    <w:qFormat/>
    <w:rsid w:val="00696A2F"/>
  </w:style>
  <w:style w:type="numbering" w:customStyle="1" w:styleId="WW8Num21">
    <w:name w:val="WW8Num21"/>
    <w:qFormat/>
    <w:rsid w:val="00696A2F"/>
  </w:style>
  <w:style w:type="paragraph" w:customStyle="1" w:styleId="Paragrafoelenco2">
    <w:name w:val="Paragrafo elenco2"/>
    <w:basedOn w:val="Normale"/>
    <w:rsid w:val="005E10FD"/>
    <w:pPr>
      <w:spacing w:line="100" w:lineRule="atLeast"/>
      <w:ind w:left="720"/>
    </w:pPr>
    <w:rPr>
      <w:rFonts w:eastAsia="PMingLiU"/>
      <w:sz w:val="22"/>
      <w:szCs w:val="22"/>
      <w:lang w:val="en-US" w:eastAsia="ar-SA"/>
    </w:rPr>
  </w:style>
  <w:style w:type="character" w:customStyle="1" w:styleId="Titolo3Carattere1">
    <w:name w:val="Titolo 3 Carattere1"/>
    <w:basedOn w:val="Carpredefinitoparagrafo"/>
    <w:link w:val="Titolo3"/>
    <w:uiPriority w:val="9"/>
    <w:semiHidden/>
    <w:rsid w:val="00FC67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011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84C6D-E4BD-472E-87A8-73AE9FB5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Sport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rasorm</dc:creator>
  <cp:lastModifiedBy>rasorm</cp:lastModifiedBy>
  <cp:revision>3</cp:revision>
  <cp:lastPrinted>2021-06-25T09:31:00Z</cp:lastPrinted>
  <dcterms:created xsi:type="dcterms:W3CDTF">2021-06-25T11:05:00Z</dcterms:created>
  <dcterms:modified xsi:type="dcterms:W3CDTF">2021-06-25T11:08:00Z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Fondazione Sport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