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D1" w:rsidRDefault="002D3CD1" w:rsidP="002D3CD1">
      <w:pPr>
        <w:ind w:right="-143"/>
        <w:jc w:val="both"/>
        <w:rPr>
          <w:rFonts w:ascii="Arial Black" w:hAnsi="Arial Black" w:cs="Calibri"/>
          <w:sz w:val="20"/>
          <w:szCs w:val="20"/>
        </w:rPr>
      </w:pPr>
      <w:r w:rsidRPr="00456175">
        <w:rPr>
          <w:rFonts w:ascii="Arial Black" w:hAnsi="Arial Black" w:cs="Calibri"/>
          <w:sz w:val="20"/>
          <w:szCs w:val="20"/>
        </w:rPr>
        <w:t xml:space="preserve">ALLEGATO </w:t>
      </w:r>
      <w:r w:rsidR="00866EF8">
        <w:rPr>
          <w:rFonts w:ascii="Arial Black" w:hAnsi="Arial Black" w:cs="Calibri"/>
          <w:sz w:val="20"/>
          <w:szCs w:val="20"/>
        </w:rPr>
        <w:t>1</w:t>
      </w:r>
      <w:r w:rsidRPr="00456175">
        <w:rPr>
          <w:rFonts w:ascii="Arial Black" w:hAnsi="Arial Black" w:cs="Calibri"/>
          <w:sz w:val="20"/>
          <w:szCs w:val="20"/>
        </w:rPr>
        <w:t xml:space="preserve"> – </w:t>
      </w:r>
      <w:r w:rsidR="00021643">
        <w:rPr>
          <w:rFonts w:ascii="Arial Black" w:hAnsi="Arial Black" w:cs="Calibri"/>
          <w:sz w:val="20"/>
          <w:szCs w:val="20"/>
        </w:rPr>
        <w:t>TITOLI</w:t>
      </w:r>
    </w:p>
    <w:p w:rsidR="002D3CD1" w:rsidRPr="00456175" w:rsidRDefault="002D3CD1" w:rsidP="002D3CD1">
      <w:pPr>
        <w:ind w:right="-143"/>
        <w:jc w:val="both"/>
        <w:rPr>
          <w:rFonts w:ascii="Arial Black" w:hAnsi="Arial Black" w:cs="Calibri"/>
          <w:sz w:val="20"/>
          <w:szCs w:val="20"/>
        </w:rPr>
      </w:pPr>
    </w:p>
    <w:p w:rsidR="002D3CD1" w:rsidRPr="00534D5F" w:rsidRDefault="002D3CD1" w:rsidP="002D3CD1">
      <w:pPr>
        <w:pStyle w:val="Titolo3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  <w:r w:rsidRPr="00534D5F">
        <w:rPr>
          <w:rFonts w:ascii="Calibri" w:hAnsi="Calibri" w:cs="Calibri"/>
          <w:sz w:val="20"/>
          <w:szCs w:val="20"/>
        </w:rPr>
        <w:t>SPETT.LE</w:t>
      </w:r>
    </w:p>
    <w:p w:rsidR="002D3CD1" w:rsidRPr="00534D5F" w:rsidRDefault="002D3CD1" w:rsidP="002D3CD1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534D5F">
        <w:rPr>
          <w:rFonts w:ascii="Calibri" w:hAnsi="Calibri" w:cs="Calibri"/>
          <w:sz w:val="20"/>
          <w:szCs w:val="20"/>
        </w:rPr>
        <w:t>FONDAZIONE PER LO SPORT</w:t>
      </w:r>
    </w:p>
    <w:p w:rsidR="002D3CD1" w:rsidRPr="00534D5F" w:rsidRDefault="002D3CD1" w:rsidP="002D3CD1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534D5F">
        <w:rPr>
          <w:rFonts w:ascii="Calibri" w:hAnsi="Calibri" w:cs="Calibri"/>
          <w:sz w:val="20"/>
          <w:szCs w:val="20"/>
        </w:rPr>
        <w:t>DEL COMUNE DI REGGIO EMILIA</w:t>
      </w:r>
    </w:p>
    <w:p w:rsidR="002D3CD1" w:rsidRPr="00534D5F" w:rsidRDefault="002D3CD1" w:rsidP="002D3CD1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534D5F">
        <w:rPr>
          <w:rFonts w:ascii="Calibri" w:hAnsi="Calibri" w:cs="Calibri"/>
          <w:sz w:val="20"/>
          <w:szCs w:val="20"/>
        </w:rPr>
        <w:t>VIA F.LLI MANFREDI N. 12/D</w:t>
      </w:r>
    </w:p>
    <w:p w:rsidR="002D3CD1" w:rsidRPr="00534D5F" w:rsidRDefault="002D3CD1" w:rsidP="002D3CD1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534D5F">
        <w:rPr>
          <w:rFonts w:ascii="Calibri" w:hAnsi="Calibri" w:cs="Calibri"/>
          <w:sz w:val="20"/>
          <w:szCs w:val="20"/>
        </w:rPr>
        <w:t>42124 REGGIO EMILIA</w:t>
      </w:r>
    </w:p>
    <w:p w:rsidR="002D3CD1" w:rsidRPr="00534D5F" w:rsidRDefault="002D3CD1" w:rsidP="002D3CD1">
      <w:pPr>
        <w:ind w:right="-143"/>
        <w:jc w:val="both"/>
        <w:rPr>
          <w:rFonts w:ascii="Calibri" w:hAnsi="Calibri" w:cs="Calibri"/>
          <w:sz w:val="20"/>
          <w:szCs w:val="20"/>
        </w:rPr>
      </w:pPr>
    </w:p>
    <w:p w:rsidR="002D3CD1" w:rsidRPr="00534D5F" w:rsidRDefault="002D3CD1" w:rsidP="002D3CD1">
      <w:pPr>
        <w:ind w:right="-143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D3CD1" w:rsidRPr="00534D5F" w:rsidRDefault="002D3CD1" w:rsidP="002D3CD1">
      <w:pPr>
        <w:ind w:right="-143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D3CD1" w:rsidRPr="009C0CFE" w:rsidRDefault="002D3CD1" w:rsidP="002D3CD1">
      <w:pPr>
        <w:pStyle w:val="Corpodeltes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1676E5">
        <w:rPr>
          <w:rFonts w:ascii="Calibri" w:hAnsi="Calibri" w:cs="Calibri"/>
          <w:sz w:val="22"/>
          <w:szCs w:val="22"/>
          <w:u w:val="single"/>
        </w:rPr>
        <w:t>OGGETTO</w:t>
      </w:r>
      <w:r w:rsidRPr="001676E5">
        <w:rPr>
          <w:rFonts w:ascii="Calibri" w:hAnsi="Calibri" w:cs="Calibri"/>
          <w:sz w:val="22"/>
          <w:szCs w:val="22"/>
        </w:rPr>
        <w:t>:</w:t>
      </w:r>
      <w:r w:rsidRPr="001676E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DOMANDA DI PARTECIPAZIONE ALLA </w:t>
      </w:r>
      <w:r>
        <w:rPr>
          <w:rFonts w:ascii="Calibri" w:hAnsi="Calibri" w:cs="Calibri"/>
          <w:bCs/>
          <w:sz w:val="22"/>
          <w:szCs w:val="22"/>
        </w:rPr>
        <w:t xml:space="preserve">SELEZIONE PER L’ASSUNZIONE A TEMPO PIENO E INDETERMINATO DI UNA UNITA’ CON LA QUALIFICA DI FUNZIONARIO TECNICO, </w:t>
      </w:r>
      <w:r>
        <w:rPr>
          <w:rFonts w:ascii="Calibri" w:hAnsi="Calibri" w:cs="Calibri"/>
          <w:sz w:val="22"/>
          <w:szCs w:val="22"/>
        </w:rPr>
        <w:t>III FASCIA II LIVELLO (EX D1) DEL CCNL FEDERCULTURE PRESSO LA FONDAZIONE PER LO SPORT DEL COMUNE DI REGGIO EMILIA</w:t>
      </w:r>
      <w:r w:rsidRPr="00B26A4F">
        <w:rPr>
          <w:rFonts w:ascii="Calibri" w:hAnsi="Calibri" w:cs="Calibri"/>
          <w:bCs/>
          <w:sz w:val="22"/>
          <w:szCs w:val="22"/>
        </w:rPr>
        <w:t>.</w:t>
      </w:r>
    </w:p>
    <w:p w:rsidR="002D3CD1" w:rsidRPr="00534D5F" w:rsidRDefault="002D3CD1" w:rsidP="002D3CD1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2D3CD1" w:rsidRPr="00534D5F" w:rsidRDefault="002D3CD1" w:rsidP="002D3CD1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2D3CD1" w:rsidRPr="00534D5F" w:rsidRDefault="002D3CD1" w:rsidP="002D3CD1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2D3CD1" w:rsidRPr="00534D5F" w:rsidRDefault="002D3CD1" w:rsidP="002D3CD1">
      <w:pPr>
        <w:ind w:right="-143"/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Il/la sottoscritto/a __________________________________________________________________________</w:t>
      </w:r>
    </w:p>
    <w:p w:rsidR="002D3CD1" w:rsidRPr="00534D5F" w:rsidRDefault="002D3CD1" w:rsidP="002D3CD1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nato/a a _____________________________________________________ il  _________________________</w:t>
      </w:r>
    </w:p>
    <w:p w:rsidR="002D3CD1" w:rsidRDefault="002D3CD1" w:rsidP="002D3CD1">
      <w:pPr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</w:t>
      </w:r>
      <w:r w:rsidRPr="00534D5F">
        <w:rPr>
          <w:rFonts w:ascii="Calibri" w:hAnsi="Calibri" w:cs="Calibri"/>
          <w:sz w:val="22"/>
          <w:szCs w:val="22"/>
        </w:rPr>
        <w:t>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2D3CD1" w:rsidRPr="00534D5F" w:rsidRDefault="002D3CD1" w:rsidP="002D3CD1">
      <w:pPr>
        <w:jc w:val="both"/>
        <w:rPr>
          <w:rFonts w:ascii="Calibri" w:hAnsi="Calibri" w:cs="Calibri"/>
          <w:sz w:val="22"/>
          <w:szCs w:val="22"/>
        </w:rPr>
      </w:pPr>
    </w:p>
    <w:p w:rsidR="002D3CD1" w:rsidRPr="00534D5F" w:rsidRDefault="002D3CD1" w:rsidP="002D3CD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residente a  ____________________________________________ prov.__________ C.A.P. _____________</w:t>
      </w:r>
    </w:p>
    <w:p w:rsidR="002D3CD1" w:rsidRPr="00534D5F" w:rsidRDefault="002D3CD1" w:rsidP="002D3CD1">
      <w:pPr>
        <w:jc w:val="both"/>
        <w:rPr>
          <w:rFonts w:ascii="Calibri" w:hAnsi="Calibri" w:cs="Calibri"/>
          <w:sz w:val="22"/>
          <w:szCs w:val="22"/>
        </w:rPr>
      </w:pPr>
    </w:p>
    <w:p w:rsidR="002D3CD1" w:rsidRPr="00534D5F" w:rsidRDefault="002D3CD1" w:rsidP="002D3CD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Via __________________________________________________________   tel.  ______________________</w:t>
      </w:r>
    </w:p>
    <w:p w:rsidR="002D3CD1" w:rsidRPr="00534D5F" w:rsidRDefault="002D3CD1" w:rsidP="002D3CD1">
      <w:pPr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b/>
          <w:bCs/>
          <w:sz w:val="22"/>
          <w:szCs w:val="22"/>
        </w:rPr>
        <w:t>indirizzo di posta elettronica</w:t>
      </w:r>
      <w:r w:rsidRPr="00534D5F">
        <w:rPr>
          <w:rFonts w:ascii="Calibri" w:hAnsi="Calibri" w:cs="Calibri"/>
          <w:sz w:val="22"/>
          <w:szCs w:val="22"/>
        </w:rPr>
        <w:t>:______________________________________________________________</w:t>
      </w:r>
    </w:p>
    <w:p w:rsidR="002D3CD1" w:rsidRDefault="002D3CD1" w:rsidP="002D3CD1">
      <w:pPr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b/>
          <w:bCs/>
          <w:sz w:val="22"/>
          <w:szCs w:val="22"/>
        </w:rPr>
        <w:t xml:space="preserve">indirizzo </w:t>
      </w:r>
      <w:r>
        <w:rPr>
          <w:rFonts w:ascii="Calibri" w:hAnsi="Calibri" w:cs="Calibri"/>
          <w:b/>
          <w:bCs/>
          <w:sz w:val="22"/>
          <w:szCs w:val="22"/>
        </w:rPr>
        <w:t>PEC</w:t>
      </w:r>
      <w:r w:rsidRPr="00534D5F">
        <w:rPr>
          <w:rFonts w:ascii="Calibri" w:hAnsi="Calibri" w:cs="Calibri"/>
          <w:sz w:val="22"/>
          <w:szCs w:val="22"/>
        </w:rPr>
        <w:t>:</w:t>
      </w:r>
      <w:r w:rsidR="00354FD9">
        <w:rPr>
          <w:rFonts w:ascii="Calibri" w:hAnsi="Calibri" w:cs="Calibri"/>
          <w:sz w:val="22"/>
          <w:szCs w:val="22"/>
        </w:rPr>
        <w:tab/>
      </w:r>
      <w:r w:rsidR="00354FD9">
        <w:rPr>
          <w:rFonts w:ascii="Calibri" w:hAnsi="Calibri" w:cs="Calibri"/>
          <w:sz w:val="22"/>
          <w:szCs w:val="22"/>
        </w:rPr>
        <w:tab/>
      </w:r>
      <w:r w:rsidRPr="00534D5F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:rsidR="002D3CD1" w:rsidRPr="00603A2F" w:rsidRDefault="002D3CD1" w:rsidP="002D3CD1">
      <w:pPr>
        <w:jc w:val="both"/>
        <w:rPr>
          <w:rFonts w:ascii="Calibri" w:hAnsi="Calibri" w:cs="Calibri"/>
          <w:bCs/>
          <w:sz w:val="18"/>
          <w:szCs w:val="18"/>
        </w:rPr>
      </w:pPr>
    </w:p>
    <w:p w:rsidR="002D3CD1" w:rsidRPr="00603A2F" w:rsidRDefault="002D3CD1" w:rsidP="002D3CD1">
      <w:pPr>
        <w:jc w:val="both"/>
        <w:rPr>
          <w:rFonts w:ascii="Calibri" w:hAnsi="Calibri" w:cs="Calibri"/>
          <w:bCs/>
          <w:sz w:val="18"/>
          <w:szCs w:val="18"/>
        </w:rPr>
      </w:pPr>
    </w:p>
    <w:p w:rsidR="002D3CD1" w:rsidRPr="001B61AE" w:rsidRDefault="002D3CD1" w:rsidP="002D3CD1">
      <w:pPr>
        <w:pStyle w:val="Corpodeltesto"/>
        <w:jc w:val="both"/>
        <w:rPr>
          <w:rFonts w:ascii="Calibri" w:hAnsi="Calibri" w:cs="Calibri"/>
          <w:b/>
          <w:sz w:val="22"/>
          <w:szCs w:val="22"/>
        </w:rPr>
      </w:pPr>
      <w:r w:rsidRPr="001B61AE">
        <w:rPr>
          <w:rFonts w:ascii="Calibri" w:hAnsi="Calibri" w:cs="Calibri"/>
          <w:b/>
          <w:bCs/>
          <w:sz w:val="22"/>
          <w:szCs w:val="22"/>
        </w:rPr>
        <w:t xml:space="preserve">ai sensi degli artt. 46 e 47 del D.P.R. N. 445/2000 e consapevole </w:t>
      </w:r>
      <w:r w:rsidRPr="001B61AE">
        <w:rPr>
          <w:rFonts w:ascii="Calibri" w:hAnsi="Calibri" w:cs="Calibri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 w:rsidR="002D3CD1" w:rsidRDefault="002D3CD1" w:rsidP="002D3CD1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2D3CD1" w:rsidRPr="00534D5F" w:rsidRDefault="002D3CD1" w:rsidP="002D3CD1">
      <w:pPr>
        <w:pStyle w:val="Corpodeltes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4D5F">
        <w:rPr>
          <w:rFonts w:ascii="Calibri" w:hAnsi="Calibri" w:cs="Calibri"/>
          <w:b/>
          <w:bCs/>
          <w:sz w:val="22"/>
          <w:szCs w:val="22"/>
        </w:rPr>
        <w:t>DICHIARA :</w:t>
      </w:r>
    </w:p>
    <w:p w:rsidR="002D3CD1" w:rsidRPr="00EF4514" w:rsidRDefault="002D3CD1" w:rsidP="002D3CD1">
      <w:pPr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</w:t>
      </w:r>
      <w:r w:rsidRPr="00EF4514">
        <w:rPr>
          <w:rFonts w:ascii="Calibri" w:hAnsi="Calibri" w:cs="Calibri"/>
          <w:i/>
          <w:sz w:val="22"/>
          <w:szCs w:val="22"/>
        </w:rPr>
        <w:t>barrare le caselle quando ricorre il caso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2D3CD1" w:rsidRPr="00534D5F" w:rsidRDefault="002D3CD1" w:rsidP="002D3CD1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2D3CD1" w:rsidRPr="007F17B8" w:rsidRDefault="002D3CD1" w:rsidP="002D3CD1">
      <w:pPr>
        <w:numPr>
          <w:ilvl w:val="0"/>
          <w:numId w:val="23"/>
        </w:numPr>
        <w:tabs>
          <w:tab w:val="left" w:pos="432"/>
        </w:tabs>
        <w:suppressAutoHyphens w:val="0"/>
        <w:spacing w:before="56" w:line="48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17B8">
        <w:rPr>
          <w:rFonts w:ascii="Calibri" w:hAnsi="Calibri" w:cs="Calibri"/>
          <w:sz w:val="22"/>
          <w:szCs w:val="22"/>
        </w:rPr>
        <w:t xml:space="preserve">di essere in possesso dell’abilitazione all’esercizio della professione di </w:t>
      </w:r>
      <w:r w:rsidR="00D51351">
        <w:rPr>
          <w:rFonts w:ascii="Calibri" w:hAnsi="Calibri" w:cs="Calibri"/>
          <w:sz w:val="22"/>
          <w:szCs w:val="22"/>
        </w:rPr>
        <w:t xml:space="preserve">Ingegnere </w:t>
      </w:r>
      <w:r w:rsidRPr="007F17B8">
        <w:rPr>
          <w:rFonts w:ascii="Calibri" w:hAnsi="Calibri" w:cs="Calibri"/>
          <w:sz w:val="22"/>
          <w:szCs w:val="22"/>
        </w:rPr>
        <w:t xml:space="preserve">conseguita in data 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7F17B8">
        <w:rPr>
          <w:rFonts w:ascii="Calibri" w:hAnsi="Calibri" w:cs="Calibri"/>
          <w:sz w:val="22"/>
          <w:szCs w:val="22"/>
        </w:rPr>
        <w:t xml:space="preserve"> presso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  <w:r w:rsidRPr="007F17B8">
        <w:rPr>
          <w:rFonts w:ascii="Calibri" w:hAnsi="Calibri" w:cs="Calibri"/>
          <w:sz w:val="22"/>
          <w:szCs w:val="22"/>
        </w:rPr>
        <w:t>;</w:t>
      </w:r>
    </w:p>
    <w:p w:rsidR="002D3CD1" w:rsidRDefault="002D3CD1" w:rsidP="002D3CD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2D3CD1" w:rsidRPr="007F17B8" w:rsidRDefault="002D3CD1" w:rsidP="002D3CD1">
      <w:pPr>
        <w:numPr>
          <w:ilvl w:val="0"/>
          <w:numId w:val="23"/>
        </w:numPr>
        <w:tabs>
          <w:tab w:val="left" w:pos="432"/>
        </w:tabs>
        <w:suppressAutoHyphens w:val="0"/>
        <w:spacing w:before="56" w:line="48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17B8">
        <w:rPr>
          <w:rFonts w:ascii="Calibri" w:hAnsi="Calibri" w:cs="Calibri"/>
          <w:sz w:val="22"/>
          <w:szCs w:val="22"/>
        </w:rPr>
        <w:t xml:space="preserve">di essere </w:t>
      </w:r>
      <w:r w:rsidR="00D51351">
        <w:rPr>
          <w:rFonts w:ascii="Calibri" w:hAnsi="Calibri" w:cs="Calibri"/>
          <w:sz w:val="22"/>
          <w:szCs w:val="22"/>
        </w:rPr>
        <w:t>iscritto all’Albo degli Ingegneri della Provincia di</w:t>
      </w:r>
      <w:r>
        <w:rPr>
          <w:rFonts w:ascii="Calibri" w:hAnsi="Calibri" w:cs="Calibri"/>
          <w:sz w:val="22"/>
          <w:szCs w:val="22"/>
        </w:rPr>
        <w:t>…………………………................................</w:t>
      </w:r>
      <w:r w:rsidR="00D51351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>.....................</w:t>
      </w:r>
      <w:r w:rsidR="00D51351">
        <w:rPr>
          <w:rFonts w:ascii="Calibri" w:hAnsi="Calibri" w:cs="Calibri"/>
          <w:sz w:val="22"/>
          <w:szCs w:val="22"/>
        </w:rPr>
        <w:t xml:space="preserve">al N. 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7F17B8">
        <w:rPr>
          <w:rFonts w:ascii="Calibri" w:hAnsi="Calibri" w:cs="Calibri"/>
          <w:sz w:val="22"/>
          <w:szCs w:val="22"/>
        </w:rPr>
        <w:t>;</w:t>
      </w:r>
    </w:p>
    <w:p w:rsidR="002D3CD1" w:rsidRDefault="002D3CD1" w:rsidP="002D3CD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2D3CD1" w:rsidRPr="00534D5F" w:rsidRDefault="002D3CD1" w:rsidP="002D3CD1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B83A84">
      <w:pPr>
        <w:numPr>
          <w:ilvl w:val="0"/>
          <w:numId w:val="23"/>
        </w:numPr>
        <w:tabs>
          <w:tab w:val="left" w:pos="432"/>
        </w:tabs>
        <w:suppressAutoHyphens w:val="0"/>
        <w:spacing w:before="56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lastRenderedPageBreak/>
        <w:t xml:space="preserve">di aver prestato servizio presso le seguenti </w:t>
      </w:r>
      <w:r w:rsidR="00B83A84" w:rsidRPr="00A56FD3">
        <w:rPr>
          <w:rFonts w:ascii="Calibri" w:hAnsi="Calibri" w:cs="Calibri"/>
          <w:sz w:val="22"/>
          <w:szCs w:val="22"/>
        </w:rPr>
        <w:t xml:space="preserve">stazioni appaltanti (Amministrazioni pubbliche di cui al D. </w:t>
      </w:r>
      <w:proofErr w:type="spellStart"/>
      <w:r w:rsidR="00B83A84" w:rsidRPr="00A56FD3">
        <w:rPr>
          <w:rFonts w:ascii="Calibri" w:hAnsi="Calibri" w:cs="Calibri"/>
          <w:sz w:val="22"/>
          <w:szCs w:val="22"/>
        </w:rPr>
        <w:t>Lgs</w:t>
      </w:r>
      <w:proofErr w:type="spellEnd"/>
      <w:r w:rsidR="00B83A84" w:rsidRPr="00A56FD3">
        <w:rPr>
          <w:rFonts w:ascii="Calibri" w:hAnsi="Calibri" w:cs="Calibri"/>
          <w:sz w:val="22"/>
          <w:szCs w:val="22"/>
        </w:rPr>
        <w:t xml:space="preserve">. 165/2001 e </w:t>
      </w:r>
      <w:proofErr w:type="spellStart"/>
      <w:r w:rsidR="00B83A84" w:rsidRPr="00A56FD3">
        <w:rPr>
          <w:rFonts w:ascii="Calibri" w:hAnsi="Calibri" w:cs="Calibri"/>
          <w:sz w:val="22"/>
          <w:szCs w:val="22"/>
        </w:rPr>
        <w:t>s.m.i.</w:t>
      </w:r>
      <w:proofErr w:type="spellEnd"/>
      <w:r w:rsidR="00B83A84" w:rsidRPr="00A56FD3">
        <w:rPr>
          <w:rFonts w:ascii="Calibri" w:hAnsi="Calibri" w:cs="Calibri"/>
          <w:sz w:val="22"/>
          <w:szCs w:val="22"/>
        </w:rPr>
        <w:t>) nel ruolo di RUP o nello svolgimento di mansioni nell’ambito tecn</w:t>
      </w:r>
      <w:r w:rsidR="00B83A84" w:rsidRPr="00A56FD3">
        <w:rPr>
          <w:rFonts w:ascii="Calibri" w:hAnsi="Calibri" w:cs="Calibri"/>
          <w:sz w:val="22"/>
          <w:szCs w:val="22"/>
        </w:rPr>
        <w:t>i</w:t>
      </w:r>
      <w:r w:rsidR="00B83A84" w:rsidRPr="00A56FD3">
        <w:rPr>
          <w:rFonts w:ascii="Calibri" w:hAnsi="Calibri" w:cs="Calibri"/>
          <w:sz w:val="22"/>
          <w:szCs w:val="22"/>
        </w:rPr>
        <w:t xml:space="preserve">co/amministrativo </w:t>
      </w:r>
      <w:r w:rsidRPr="00A56FD3">
        <w:rPr>
          <w:rFonts w:ascii="Calibri" w:hAnsi="Calibri" w:cs="Calibri"/>
          <w:sz w:val="22"/>
          <w:szCs w:val="22"/>
        </w:rPr>
        <w:t>per i seguenti periodi: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2D3CD1" w:rsidRPr="00A56FD3" w:rsidRDefault="002D3CD1" w:rsidP="002D3CD1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2D3CD1" w:rsidRPr="00A56FD3" w:rsidRDefault="002D3CD1" w:rsidP="00B83A84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2D3CD1" w:rsidRPr="00A56FD3" w:rsidRDefault="002D3CD1" w:rsidP="002D3CD1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D3CD1" w:rsidRPr="00A56FD3" w:rsidRDefault="002D3CD1" w:rsidP="002D3CD1">
      <w:pPr>
        <w:numPr>
          <w:ilvl w:val="0"/>
          <w:numId w:val="23"/>
        </w:numPr>
        <w:tabs>
          <w:tab w:val="left" w:pos="432"/>
        </w:tabs>
        <w:suppressAutoHyphens w:val="0"/>
        <w:spacing w:before="56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6FD3">
        <w:rPr>
          <w:rFonts w:ascii="Calibri" w:hAnsi="Calibri" w:cs="Calibri"/>
          <w:sz w:val="22"/>
          <w:szCs w:val="22"/>
        </w:rPr>
        <w:t xml:space="preserve">di aver prestato servizio presso le </w:t>
      </w:r>
      <w:r w:rsidR="00B83A84" w:rsidRPr="00A56FD3">
        <w:rPr>
          <w:rFonts w:ascii="Calibri" w:hAnsi="Calibri" w:cs="Calibri"/>
          <w:sz w:val="22"/>
          <w:szCs w:val="22"/>
        </w:rPr>
        <w:t>seguenti stazioni appaltanti (</w:t>
      </w:r>
      <w:r w:rsidRPr="00A56FD3">
        <w:rPr>
          <w:rFonts w:ascii="Calibri" w:hAnsi="Calibri" w:cs="Calibri"/>
          <w:sz w:val="22"/>
          <w:szCs w:val="22"/>
        </w:rPr>
        <w:t xml:space="preserve">Amministrazioni pubbliche e/o le società inserite nel conto economico consolidato della pubblica amministrazione, come individuate dall’Istat ai sensi dell’art. 1 della L. 196/2009 </w:t>
      </w:r>
      <w:r w:rsidRPr="00A56FD3">
        <w:rPr>
          <w:rFonts w:ascii="Calibri" w:hAnsi="Calibri"/>
          <w:sz w:val="22"/>
          <w:szCs w:val="22"/>
        </w:rPr>
        <w:t>ovvero presso Fondazioni, Enti e società controllate dalle Amministr</w:t>
      </w:r>
      <w:r w:rsidRPr="00A56FD3">
        <w:rPr>
          <w:rFonts w:ascii="Calibri" w:hAnsi="Calibri"/>
          <w:sz w:val="22"/>
          <w:szCs w:val="22"/>
        </w:rPr>
        <w:t>a</w:t>
      </w:r>
      <w:r w:rsidRPr="00A56FD3">
        <w:rPr>
          <w:rFonts w:ascii="Calibri" w:hAnsi="Calibri"/>
          <w:sz w:val="22"/>
          <w:szCs w:val="22"/>
        </w:rPr>
        <w:t xml:space="preserve">zioni di cui all’art. 1, co. 2, del D. </w:t>
      </w:r>
      <w:proofErr w:type="spellStart"/>
      <w:r w:rsidRPr="00A56FD3">
        <w:rPr>
          <w:rFonts w:ascii="Calibri" w:hAnsi="Calibri"/>
          <w:sz w:val="22"/>
          <w:szCs w:val="22"/>
        </w:rPr>
        <w:t>Lgs</w:t>
      </w:r>
      <w:proofErr w:type="spellEnd"/>
      <w:r w:rsidRPr="00A56FD3">
        <w:rPr>
          <w:rFonts w:ascii="Calibri" w:hAnsi="Calibri"/>
          <w:sz w:val="22"/>
          <w:szCs w:val="22"/>
        </w:rPr>
        <w:t xml:space="preserve">. n. 165/2001 e </w:t>
      </w:r>
      <w:proofErr w:type="spellStart"/>
      <w:r w:rsidRPr="00A56FD3">
        <w:rPr>
          <w:rFonts w:ascii="Calibri" w:hAnsi="Calibri"/>
          <w:sz w:val="22"/>
          <w:szCs w:val="22"/>
        </w:rPr>
        <w:t>s.m.i.</w:t>
      </w:r>
      <w:proofErr w:type="spellEnd"/>
      <w:r w:rsidR="00B83A84" w:rsidRPr="00A56FD3">
        <w:rPr>
          <w:rFonts w:ascii="Calibri" w:hAnsi="Calibri"/>
          <w:sz w:val="22"/>
          <w:szCs w:val="22"/>
        </w:rPr>
        <w:t>)</w:t>
      </w:r>
      <w:r w:rsidR="00B83A84" w:rsidRPr="00A56FD3">
        <w:rPr>
          <w:rFonts w:ascii="Calibri" w:hAnsi="Calibri" w:cs="Calibri"/>
          <w:sz w:val="22"/>
          <w:szCs w:val="22"/>
        </w:rPr>
        <w:t>nel ruolo di RUP o nello svolgimento di ma</w:t>
      </w:r>
      <w:r w:rsidR="00B83A84" w:rsidRPr="00A56FD3">
        <w:rPr>
          <w:rFonts w:ascii="Calibri" w:hAnsi="Calibri" w:cs="Calibri"/>
          <w:sz w:val="22"/>
          <w:szCs w:val="22"/>
        </w:rPr>
        <w:t>n</w:t>
      </w:r>
      <w:r w:rsidR="00B83A84" w:rsidRPr="00A56FD3">
        <w:rPr>
          <w:rFonts w:ascii="Calibri" w:hAnsi="Calibri" w:cs="Calibri"/>
          <w:sz w:val="22"/>
          <w:szCs w:val="22"/>
        </w:rPr>
        <w:t>sioni nell’ambito tecnico/amministrativo per i seguenti periodi</w:t>
      </w:r>
      <w:r w:rsidRPr="00A56FD3">
        <w:rPr>
          <w:rFonts w:ascii="Calibri" w:hAnsi="Calibri" w:cs="Calibri"/>
          <w:sz w:val="22"/>
          <w:szCs w:val="22"/>
        </w:rPr>
        <w:t>:</w:t>
      </w: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Default="00842715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D3CD1">
        <w:rPr>
          <w:rFonts w:ascii="Calibri" w:hAnsi="Calibri" w:cs="Calibri"/>
          <w:sz w:val="22"/>
          <w:szCs w:val="22"/>
        </w:rPr>
        <w:t>al _______________ al ________________ in qualità di ________________________________</w:t>
      </w: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2D3CD1" w:rsidRDefault="002D3CD1" w:rsidP="002D3CD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4967F3" w:rsidRPr="004A249C" w:rsidRDefault="004967F3" w:rsidP="004967F3">
      <w:pPr>
        <w:numPr>
          <w:ilvl w:val="0"/>
          <w:numId w:val="23"/>
        </w:numPr>
        <w:tabs>
          <w:tab w:val="left" w:pos="432"/>
        </w:tabs>
        <w:suppressAutoHyphens w:val="0"/>
        <w:spacing w:before="56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A249C">
        <w:rPr>
          <w:rFonts w:ascii="Calibri" w:hAnsi="Calibri" w:cs="Calibri"/>
          <w:sz w:val="22"/>
          <w:szCs w:val="22"/>
        </w:rPr>
        <w:lastRenderedPageBreak/>
        <w:t xml:space="preserve">di aver </w:t>
      </w:r>
      <w:r w:rsidR="00430C97" w:rsidRPr="004A249C">
        <w:rPr>
          <w:rFonts w:ascii="Calibri" w:hAnsi="Calibri" w:cs="Calibri"/>
          <w:sz w:val="22"/>
          <w:szCs w:val="22"/>
        </w:rPr>
        <w:t>svolt</w:t>
      </w:r>
      <w:r w:rsidRPr="004A249C">
        <w:rPr>
          <w:rFonts w:ascii="Calibri" w:hAnsi="Calibri" w:cs="Calibri"/>
          <w:sz w:val="22"/>
          <w:szCs w:val="22"/>
        </w:rPr>
        <w:t xml:space="preserve">o servizio </w:t>
      </w:r>
      <w:r w:rsidR="00430C97" w:rsidRPr="004A249C">
        <w:rPr>
          <w:rFonts w:ascii="Calibri" w:hAnsi="Calibri" w:cs="Calibri"/>
          <w:sz w:val="22"/>
          <w:szCs w:val="22"/>
        </w:rPr>
        <w:t>nell’esercizio di una attività di lavoro autonomo, subordinato o di consulenza in favore di imprese operanti nell’ambito dei lavori pubblici o privati (</w:t>
      </w:r>
      <w:r w:rsidR="00430C97" w:rsidRPr="004A249C">
        <w:rPr>
          <w:rFonts w:ascii="Calibri" w:hAnsi="Calibri" w:cs="Calibri"/>
          <w:b/>
          <w:sz w:val="22"/>
          <w:szCs w:val="22"/>
          <w:u w:val="single"/>
        </w:rPr>
        <w:t>da documentare</w:t>
      </w:r>
      <w:r w:rsidR="00430C97" w:rsidRPr="004A249C">
        <w:rPr>
          <w:rFonts w:ascii="Calibri" w:hAnsi="Calibri" w:cs="Calibri"/>
          <w:sz w:val="22"/>
          <w:szCs w:val="22"/>
        </w:rPr>
        <w:t>)</w:t>
      </w:r>
      <w:r w:rsidRPr="004A249C">
        <w:rPr>
          <w:rFonts w:ascii="Calibri" w:hAnsi="Calibri" w:cs="Calibri"/>
          <w:sz w:val="22"/>
          <w:szCs w:val="22"/>
        </w:rPr>
        <w:t>:</w:t>
      </w:r>
    </w:p>
    <w:p w:rsidR="004967F3" w:rsidRPr="004A249C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A249C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4967F3" w:rsidRPr="004A249C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Pr="004A249C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A249C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4967F3" w:rsidRPr="004A249C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Pr="00534D5F" w:rsidRDefault="00C6670C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A249C">
        <w:rPr>
          <w:rFonts w:ascii="Calibri" w:hAnsi="Calibri" w:cs="Calibri"/>
          <w:sz w:val="22"/>
          <w:szCs w:val="22"/>
        </w:rPr>
        <w:t>descrizione</w:t>
      </w:r>
      <w:r w:rsidR="00842715" w:rsidRPr="004A249C">
        <w:rPr>
          <w:rFonts w:ascii="Calibri" w:hAnsi="Calibri" w:cs="Calibri"/>
          <w:sz w:val="22"/>
          <w:szCs w:val="22"/>
        </w:rPr>
        <w:t>:</w:t>
      </w:r>
      <w:r w:rsidR="004967F3" w:rsidRPr="004A249C">
        <w:rPr>
          <w:rFonts w:ascii="Calibri" w:hAnsi="Calibri" w:cs="Calibri"/>
          <w:sz w:val="22"/>
          <w:szCs w:val="22"/>
        </w:rPr>
        <w:t xml:space="preserve"> ____</w:t>
      </w:r>
      <w:r w:rsidRPr="004A249C">
        <w:rPr>
          <w:rFonts w:ascii="Calibri" w:hAnsi="Calibri" w:cs="Calibri"/>
          <w:sz w:val="22"/>
          <w:szCs w:val="22"/>
        </w:rPr>
        <w:t>___</w:t>
      </w:r>
      <w:r w:rsidR="004967F3" w:rsidRPr="004A249C">
        <w:rPr>
          <w:rFonts w:ascii="Calibri" w:hAnsi="Calibri" w:cs="Calibri"/>
          <w:sz w:val="22"/>
          <w:szCs w:val="22"/>
        </w:rPr>
        <w:t>____</w:t>
      </w:r>
      <w:r w:rsidR="00842715" w:rsidRPr="004A249C">
        <w:rPr>
          <w:rFonts w:ascii="Calibri" w:hAnsi="Calibri" w:cs="Calibri"/>
          <w:sz w:val="22"/>
          <w:szCs w:val="22"/>
        </w:rPr>
        <w:t>____</w:t>
      </w:r>
      <w:r w:rsidR="004967F3" w:rsidRPr="004A249C">
        <w:rPr>
          <w:rFonts w:ascii="Calibri" w:hAnsi="Calibri" w:cs="Calibri"/>
          <w:sz w:val="22"/>
          <w:szCs w:val="22"/>
        </w:rPr>
        <w:t>______________________________________________________</w:t>
      </w:r>
    </w:p>
    <w:p w:rsidR="004967F3" w:rsidRDefault="004967F3" w:rsidP="004967F3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842715" w:rsidRPr="00534D5F" w:rsidRDefault="00C6670C" w:rsidP="0084271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descrizione</w:t>
      </w:r>
      <w:r w:rsidR="00842715">
        <w:rPr>
          <w:rFonts w:ascii="Calibri" w:hAnsi="Calibri" w:cs="Calibri"/>
          <w:sz w:val="22"/>
          <w:szCs w:val="22"/>
        </w:rPr>
        <w:t>: _______</w:t>
      </w:r>
      <w:r>
        <w:rPr>
          <w:rFonts w:ascii="Calibri" w:hAnsi="Calibri" w:cs="Calibri"/>
          <w:sz w:val="22"/>
          <w:szCs w:val="22"/>
        </w:rPr>
        <w:t>___</w:t>
      </w:r>
      <w:r w:rsidR="00842715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842715" w:rsidRPr="00534D5F" w:rsidRDefault="00C6670C" w:rsidP="0084271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descrizione</w:t>
      </w:r>
      <w:r w:rsidR="00842715">
        <w:rPr>
          <w:rFonts w:ascii="Calibri" w:hAnsi="Calibri" w:cs="Calibri"/>
          <w:sz w:val="22"/>
          <w:szCs w:val="22"/>
        </w:rPr>
        <w:t>: _______</w:t>
      </w:r>
      <w:r>
        <w:rPr>
          <w:rFonts w:ascii="Calibri" w:hAnsi="Calibri" w:cs="Calibri"/>
          <w:sz w:val="22"/>
          <w:szCs w:val="22"/>
        </w:rPr>
        <w:t>____</w:t>
      </w:r>
      <w:r w:rsidR="00842715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842715" w:rsidRPr="00534D5F" w:rsidRDefault="00C6670C" w:rsidP="0084271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descrizione</w:t>
      </w:r>
      <w:r w:rsidR="00842715">
        <w:rPr>
          <w:rFonts w:ascii="Calibri" w:hAnsi="Calibri" w:cs="Calibri"/>
          <w:sz w:val="22"/>
          <w:szCs w:val="22"/>
        </w:rPr>
        <w:t>: __________________________________________________________________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4967F3" w:rsidRDefault="004967F3" w:rsidP="004967F3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842715" w:rsidRPr="00534D5F" w:rsidRDefault="00C6670C" w:rsidP="0084271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descrizione</w:t>
      </w:r>
      <w:r w:rsidR="00842715">
        <w:rPr>
          <w:rFonts w:ascii="Calibri" w:hAnsi="Calibri" w:cs="Calibri"/>
          <w:sz w:val="22"/>
          <w:szCs w:val="22"/>
        </w:rPr>
        <w:t>: ______________</w:t>
      </w:r>
      <w:r>
        <w:rPr>
          <w:rFonts w:ascii="Calibri" w:hAnsi="Calibri" w:cs="Calibri"/>
          <w:sz w:val="22"/>
          <w:szCs w:val="22"/>
        </w:rPr>
        <w:t>____</w:t>
      </w:r>
      <w:r w:rsidR="00842715"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4967F3" w:rsidRDefault="004967F3" w:rsidP="002D3CD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2D3CD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2D3CD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967F3" w:rsidRDefault="004967F3" w:rsidP="002D3CD1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D3CD1" w:rsidRPr="00534D5F" w:rsidRDefault="002D3CD1" w:rsidP="002D3CD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D3CD1" w:rsidRPr="00534D5F" w:rsidRDefault="002D3CD1" w:rsidP="002D3CD1">
      <w:pPr>
        <w:jc w:val="both"/>
        <w:rPr>
          <w:rFonts w:ascii="Calibri" w:hAnsi="Calibri" w:cs="Calibri"/>
          <w:sz w:val="22"/>
          <w:szCs w:val="22"/>
        </w:rPr>
      </w:pPr>
      <w:r w:rsidRPr="00534D5F">
        <w:rPr>
          <w:rFonts w:ascii="Calibri" w:hAnsi="Calibri" w:cs="Calibri"/>
          <w:sz w:val="22"/>
          <w:szCs w:val="22"/>
        </w:rPr>
        <w:t>Data</w:t>
      </w:r>
      <w:r w:rsidRPr="00534D5F">
        <w:rPr>
          <w:rFonts w:ascii="Calibri" w:hAnsi="Calibri" w:cs="Calibri"/>
          <w:sz w:val="22"/>
          <w:szCs w:val="22"/>
        </w:rPr>
        <w:tab/>
        <w:t>__________________</w:t>
      </w:r>
      <w:r w:rsidRPr="00534D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34D5F">
        <w:rPr>
          <w:rFonts w:ascii="Calibri" w:hAnsi="Calibri" w:cs="Calibri"/>
          <w:sz w:val="22"/>
          <w:szCs w:val="22"/>
        </w:rPr>
        <w:t>FIRMA</w:t>
      </w:r>
    </w:p>
    <w:p w:rsidR="002D3CD1" w:rsidRPr="00534D5F" w:rsidRDefault="002D3CD1" w:rsidP="002D3CD1">
      <w:pPr>
        <w:jc w:val="both"/>
        <w:rPr>
          <w:rFonts w:ascii="Calibri" w:hAnsi="Calibri" w:cs="Calibri"/>
          <w:sz w:val="22"/>
          <w:szCs w:val="22"/>
        </w:rPr>
      </w:pPr>
    </w:p>
    <w:p w:rsidR="002D3CD1" w:rsidRPr="00534D5F" w:rsidRDefault="002D3CD1" w:rsidP="002D3C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34D5F">
        <w:rPr>
          <w:rFonts w:ascii="Calibri" w:hAnsi="Calibri" w:cs="Calibri"/>
          <w:sz w:val="22"/>
          <w:szCs w:val="22"/>
        </w:rPr>
        <w:t>_________________________________</w:t>
      </w:r>
    </w:p>
    <w:p w:rsidR="002D3CD1" w:rsidRPr="00943284" w:rsidRDefault="002D3CD1" w:rsidP="002D3CD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96A2F" w:rsidRDefault="00696A2F">
      <w:pPr>
        <w:pStyle w:val="Paragrafoelenco"/>
        <w:tabs>
          <w:tab w:val="left" w:pos="567"/>
        </w:tabs>
        <w:spacing w:after="200" w:line="276" w:lineRule="auto"/>
        <w:contextualSpacing/>
        <w:rPr>
          <w:rFonts w:ascii="Calibri" w:hAnsi="Calibri"/>
          <w:sz w:val="22"/>
          <w:szCs w:val="22"/>
        </w:rPr>
      </w:pPr>
    </w:p>
    <w:p w:rsidR="00696A2F" w:rsidRDefault="00696A2F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696A2F" w:rsidSect="00696A2F">
      <w:footerReference w:type="default" r:id="rId8"/>
      <w:pgSz w:w="11906" w:h="16838"/>
      <w:pgMar w:top="1417" w:right="1134" w:bottom="1134" w:left="1134" w:header="0" w:footer="992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07" w:rsidRDefault="005E5F07" w:rsidP="00696A2F">
      <w:r>
        <w:separator/>
      </w:r>
    </w:p>
  </w:endnote>
  <w:endnote w:type="continuationSeparator" w:id="1">
    <w:p w:rsidR="005E5F07" w:rsidRDefault="005E5F07" w:rsidP="0069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55128"/>
      <w:docPartObj>
        <w:docPartGallery w:val="Page Numbers (Bottom of Page)"/>
        <w:docPartUnique/>
      </w:docPartObj>
    </w:sdtPr>
    <w:sdtContent>
      <w:p w:rsidR="005E5F07" w:rsidRDefault="007E6433">
        <w:pPr>
          <w:pStyle w:val="Pidipagina1"/>
          <w:jc w:val="right"/>
        </w:pPr>
        <w:fldSimple w:instr="PAGE">
          <w:r w:rsidR="00B32C39">
            <w:rPr>
              <w:noProof/>
            </w:rPr>
            <w:t>3</w:t>
          </w:r>
        </w:fldSimple>
      </w:p>
    </w:sdtContent>
  </w:sdt>
  <w:p w:rsidR="005E5F07" w:rsidRDefault="005E5F07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07" w:rsidRDefault="005E5F07" w:rsidP="00696A2F">
      <w:r>
        <w:separator/>
      </w:r>
    </w:p>
  </w:footnote>
  <w:footnote w:type="continuationSeparator" w:id="1">
    <w:p w:rsidR="005E5F07" w:rsidRDefault="005E5F07" w:rsidP="00696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DD00EACA"/>
    <w:name w:val="WW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000000C"/>
    <w:multiLevelType w:val="multilevel"/>
    <w:tmpl w:val="F2D80700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9">
    <w:nsid w:val="0F962DF7"/>
    <w:multiLevelType w:val="multilevel"/>
    <w:tmpl w:val="45B0D82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154D53D0"/>
    <w:multiLevelType w:val="multilevel"/>
    <w:tmpl w:val="352C3B4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A74999"/>
    <w:multiLevelType w:val="multilevel"/>
    <w:tmpl w:val="A14446B2"/>
    <w:lvl w:ilvl="0">
      <w:start w:val="13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2">
    <w:nsid w:val="2E0A0391"/>
    <w:multiLevelType w:val="hybridMultilevel"/>
    <w:tmpl w:val="74CA021C"/>
    <w:lvl w:ilvl="0" w:tplc="F88843E8"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0404539"/>
    <w:multiLevelType w:val="hybridMultilevel"/>
    <w:tmpl w:val="C16AB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70FF4"/>
    <w:multiLevelType w:val="multilevel"/>
    <w:tmpl w:val="849CC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6CD15F1"/>
    <w:multiLevelType w:val="hybridMultilevel"/>
    <w:tmpl w:val="AB927252"/>
    <w:lvl w:ilvl="0" w:tplc="5A2CC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11509"/>
    <w:multiLevelType w:val="hybridMultilevel"/>
    <w:tmpl w:val="C7DCB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01FB5"/>
    <w:multiLevelType w:val="hybridMultilevel"/>
    <w:tmpl w:val="DB80676C"/>
    <w:lvl w:ilvl="0" w:tplc="53E61C0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07C093B"/>
    <w:multiLevelType w:val="multilevel"/>
    <w:tmpl w:val="B0C29E86"/>
    <w:lvl w:ilvl="0">
      <w:start w:val="1"/>
      <w:numFmt w:val="upperLetter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9">
    <w:nsid w:val="4293513B"/>
    <w:multiLevelType w:val="multilevel"/>
    <w:tmpl w:val="14C899D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633652"/>
    <w:multiLevelType w:val="hybridMultilevel"/>
    <w:tmpl w:val="573C0764"/>
    <w:lvl w:ilvl="0" w:tplc="53E61C0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3B517B"/>
    <w:multiLevelType w:val="multilevel"/>
    <w:tmpl w:val="22FA42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E495782"/>
    <w:multiLevelType w:val="multilevel"/>
    <w:tmpl w:val="D04C7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32E2FBA"/>
    <w:multiLevelType w:val="multilevel"/>
    <w:tmpl w:val="689239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9535543"/>
    <w:multiLevelType w:val="hybridMultilevel"/>
    <w:tmpl w:val="DC320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8FE"/>
    <w:multiLevelType w:val="multilevel"/>
    <w:tmpl w:val="549AF7D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6637A2A"/>
    <w:multiLevelType w:val="multilevel"/>
    <w:tmpl w:val="FD08E0B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eastAsia="Times New Roman"/>
        <w:strike w:val="0"/>
        <w:dstrike w:val="0"/>
        <w:color w:val="000000"/>
        <w:spacing w:val="0"/>
        <w:w w:val="100"/>
        <w:position w:val="0"/>
        <w:sz w:val="22"/>
        <w:vertAlign w:val="baseline"/>
        <w:lang w:val="it-I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7">
    <w:nsid w:val="7B1D659E"/>
    <w:multiLevelType w:val="multilevel"/>
    <w:tmpl w:val="404C035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43752E"/>
    <w:multiLevelType w:val="multilevel"/>
    <w:tmpl w:val="77D8179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6"/>
  </w:num>
  <w:num w:numId="5">
    <w:abstractNumId w:val="27"/>
  </w:num>
  <w:num w:numId="6">
    <w:abstractNumId w:val="22"/>
  </w:num>
  <w:num w:numId="7">
    <w:abstractNumId w:val="23"/>
  </w:num>
  <w:num w:numId="8">
    <w:abstractNumId w:val="9"/>
  </w:num>
  <w:num w:numId="9">
    <w:abstractNumId w:val="25"/>
  </w:num>
  <w:num w:numId="10">
    <w:abstractNumId w:val="21"/>
  </w:num>
  <w:num w:numId="11">
    <w:abstractNumId w:val="19"/>
  </w:num>
  <w:num w:numId="12">
    <w:abstractNumId w:val="28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5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7"/>
  </w:num>
  <w:num w:numId="24">
    <w:abstractNumId w:val="20"/>
  </w:num>
  <w:num w:numId="25">
    <w:abstractNumId w:val="24"/>
  </w:num>
  <w:num w:numId="26">
    <w:abstractNumId w:val="16"/>
  </w:num>
  <w:num w:numId="27">
    <w:abstractNumId w:val="15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2F"/>
    <w:rsid w:val="0000427A"/>
    <w:rsid w:val="00021643"/>
    <w:rsid w:val="00024BE6"/>
    <w:rsid w:val="00034CA7"/>
    <w:rsid w:val="0006051E"/>
    <w:rsid w:val="000A2296"/>
    <w:rsid w:val="000A6029"/>
    <w:rsid w:val="000C15C0"/>
    <w:rsid w:val="000E65A8"/>
    <w:rsid w:val="00100E33"/>
    <w:rsid w:val="00137E0F"/>
    <w:rsid w:val="00156201"/>
    <w:rsid w:val="001573C3"/>
    <w:rsid w:val="001A4F0F"/>
    <w:rsid w:val="001A6F01"/>
    <w:rsid w:val="00244E86"/>
    <w:rsid w:val="002C12EF"/>
    <w:rsid w:val="002D3CD1"/>
    <w:rsid w:val="00302879"/>
    <w:rsid w:val="00312199"/>
    <w:rsid w:val="00354FD9"/>
    <w:rsid w:val="00376674"/>
    <w:rsid w:val="003B679E"/>
    <w:rsid w:val="003B762A"/>
    <w:rsid w:val="003D3A38"/>
    <w:rsid w:val="0042720D"/>
    <w:rsid w:val="00430C97"/>
    <w:rsid w:val="004564D7"/>
    <w:rsid w:val="004967F3"/>
    <w:rsid w:val="004A1FF0"/>
    <w:rsid w:val="004A249C"/>
    <w:rsid w:val="004A3628"/>
    <w:rsid w:val="004E7DAC"/>
    <w:rsid w:val="00515398"/>
    <w:rsid w:val="00530909"/>
    <w:rsid w:val="0055747E"/>
    <w:rsid w:val="0056243A"/>
    <w:rsid w:val="00595958"/>
    <w:rsid w:val="005B4C10"/>
    <w:rsid w:val="005E10FD"/>
    <w:rsid w:val="005E5F07"/>
    <w:rsid w:val="0061580A"/>
    <w:rsid w:val="006312D0"/>
    <w:rsid w:val="00691E5C"/>
    <w:rsid w:val="006955EB"/>
    <w:rsid w:val="00696A2F"/>
    <w:rsid w:val="006A2F38"/>
    <w:rsid w:val="006B3D12"/>
    <w:rsid w:val="007011A2"/>
    <w:rsid w:val="00731300"/>
    <w:rsid w:val="00734220"/>
    <w:rsid w:val="0077303C"/>
    <w:rsid w:val="007A696C"/>
    <w:rsid w:val="007C4ECF"/>
    <w:rsid w:val="007E6433"/>
    <w:rsid w:val="007F4EF9"/>
    <w:rsid w:val="00842715"/>
    <w:rsid w:val="00866EF8"/>
    <w:rsid w:val="00874BCE"/>
    <w:rsid w:val="00876305"/>
    <w:rsid w:val="0089048E"/>
    <w:rsid w:val="009131EB"/>
    <w:rsid w:val="00937D00"/>
    <w:rsid w:val="00944ED4"/>
    <w:rsid w:val="00986B6D"/>
    <w:rsid w:val="009B5016"/>
    <w:rsid w:val="009D79B7"/>
    <w:rsid w:val="009F4BCC"/>
    <w:rsid w:val="00A56FD3"/>
    <w:rsid w:val="00A97046"/>
    <w:rsid w:val="00AE5C72"/>
    <w:rsid w:val="00B10084"/>
    <w:rsid w:val="00B164D5"/>
    <w:rsid w:val="00B1739C"/>
    <w:rsid w:val="00B32C39"/>
    <w:rsid w:val="00B70E4D"/>
    <w:rsid w:val="00B83A84"/>
    <w:rsid w:val="00B919EE"/>
    <w:rsid w:val="00BA584D"/>
    <w:rsid w:val="00BF24C5"/>
    <w:rsid w:val="00C31B15"/>
    <w:rsid w:val="00C44F16"/>
    <w:rsid w:val="00C469BC"/>
    <w:rsid w:val="00C61559"/>
    <w:rsid w:val="00C63023"/>
    <w:rsid w:val="00C6670C"/>
    <w:rsid w:val="00C72697"/>
    <w:rsid w:val="00C97155"/>
    <w:rsid w:val="00CC24F9"/>
    <w:rsid w:val="00CF390F"/>
    <w:rsid w:val="00D06DA9"/>
    <w:rsid w:val="00D411B4"/>
    <w:rsid w:val="00D51351"/>
    <w:rsid w:val="00D950E6"/>
    <w:rsid w:val="00DA5A02"/>
    <w:rsid w:val="00DD110F"/>
    <w:rsid w:val="00DE7CF5"/>
    <w:rsid w:val="00E41483"/>
    <w:rsid w:val="00EC242D"/>
    <w:rsid w:val="00EC29FC"/>
    <w:rsid w:val="00EE4572"/>
    <w:rsid w:val="00EE7E31"/>
    <w:rsid w:val="00F23624"/>
    <w:rsid w:val="00F413D3"/>
    <w:rsid w:val="00FC673E"/>
    <w:rsid w:val="00FE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1"/>
    <w:uiPriority w:val="9"/>
    <w:semiHidden/>
    <w:unhideWhenUsed/>
    <w:qFormat/>
    <w:rsid w:val="00FC673E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9F03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9F03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link w:val="Titolo7Carattere"/>
    <w:uiPriority w:val="9"/>
    <w:semiHidden/>
    <w:unhideWhenUsed/>
    <w:qFormat/>
    <w:rsid w:val="009F03A0"/>
    <w:pPr>
      <w:spacing w:before="240" w:after="60"/>
      <w:outlineLvl w:val="6"/>
    </w:pPr>
    <w:rPr>
      <w:rFonts w:ascii="Calibri" w:hAnsi="Calibri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9F03A0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9F03A0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rsid w:val="009F03A0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qFormat/>
    <w:rsid w:val="009F03A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9F03A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qFormat/>
    <w:rsid w:val="009F03A0"/>
  </w:style>
  <w:style w:type="character" w:styleId="Collegamentoipertestuale">
    <w:name w:val="Hyperlink"/>
    <w:basedOn w:val="Carpredefinitoparagrafo"/>
    <w:semiHidden/>
    <w:rsid w:val="009F03A0"/>
    <w:rPr>
      <w:rFonts w:ascii="Century Gothic" w:hAnsi="Century Gothic"/>
      <w:color w:val="0000FF"/>
      <w:sz w:val="22"/>
      <w:szCs w:val="22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661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grassetto1">
    <w:name w:val="Enfasi (grassetto)1"/>
    <w:qFormat/>
    <w:rsid w:val="00432B96"/>
    <w:rPr>
      <w:b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AA6B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14z0">
    <w:name w:val="WW8Num14z0"/>
    <w:qFormat/>
    <w:rsid w:val="00696A2F"/>
    <w:rPr>
      <w:rFonts w:ascii="Wingdings" w:hAnsi="Wingdings" w:cs="Wingdings"/>
    </w:rPr>
  </w:style>
  <w:style w:type="character" w:customStyle="1" w:styleId="WW8Num14z1">
    <w:name w:val="WW8Num14z1"/>
    <w:qFormat/>
    <w:rsid w:val="00696A2F"/>
    <w:rPr>
      <w:rFonts w:ascii="Courier New" w:hAnsi="Courier New" w:cs="Courier New"/>
    </w:rPr>
  </w:style>
  <w:style w:type="character" w:customStyle="1" w:styleId="WW8Num14z3">
    <w:name w:val="WW8Num14z3"/>
    <w:qFormat/>
    <w:rsid w:val="00696A2F"/>
    <w:rPr>
      <w:rFonts w:ascii="Symbol" w:hAnsi="Symbol" w:cs="Symbol"/>
    </w:rPr>
  </w:style>
  <w:style w:type="character" w:customStyle="1" w:styleId="WW8Num11z0">
    <w:name w:val="WW8Num11z0"/>
    <w:qFormat/>
    <w:rsid w:val="00696A2F"/>
    <w:rPr>
      <w:rFonts w:ascii="Symbol" w:hAnsi="Symbol" w:cs="Times New Roman"/>
    </w:rPr>
  </w:style>
  <w:style w:type="character" w:customStyle="1" w:styleId="WW8Num11z1">
    <w:name w:val="WW8Num11z1"/>
    <w:qFormat/>
    <w:rsid w:val="00696A2F"/>
    <w:rPr>
      <w:rFonts w:ascii="Courier New" w:hAnsi="Courier New" w:cs="Courier New"/>
    </w:rPr>
  </w:style>
  <w:style w:type="character" w:customStyle="1" w:styleId="WW8Num11z2">
    <w:name w:val="WW8Num11z2"/>
    <w:qFormat/>
    <w:rsid w:val="00696A2F"/>
    <w:rPr>
      <w:rFonts w:ascii="Wingdings" w:hAnsi="Wingdings" w:cs="Wingdings"/>
    </w:rPr>
  </w:style>
  <w:style w:type="character" w:customStyle="1" w:styleId="WW8Num11z3">
    <w:name w:val="WW8Num11z3"/>
    <w:qFormat/>
    <w:rsid w:val="00696A2F"/>
    <w:rPr>
      <w:rFonts w:ascii="Symbol" w:hAnsi="Symbol" w:cs="Symbol"/>
    </w:rPr>
  </w:style>
  <w:style w:type="character" w:customStyle="1" w:styleId="WW8Num21z0">
    <w:name w:val="WW8Num21z0"/>
    <w:qFormat/>
    <w:rsid w:val="00696A2F"/>
    <w:rPr>
      <w:rFonts w:ascii="Symbol" w:hAnsi="Symbol" w:cs="Times New Roman"/>
    </w:rPr>
  </w:style>
  <w:style w:type="character" w:customStyle="1" w:styleId="WW8Num21z1">
    <w:name w:val="WW8Num21z1"/>
    <w:qFormat/>
    <w:rsid w:val="00696A2F"/>
    <w:rPr>
      <w:rFonts w:ascii="Courier New" w:hAnsi="Courier New" w:cs="Courier New"/>
    </w:rPr>
  </w:style>
  <w:style w:type="character" w:customStyle="1" w:styleId="WW8Num21z2">
    <w:name w:val="WW8Num21z2"/>
    <w:qFormat/>
    <w:rsid w:val="00696A2F"/>
    <w:rPr>
      <w:rFonts w:ascii="Wingdings" w:hAnsi="Wingdings" w:cs="Wingdings"/>
    </w:rPr>
  </w:style>
  <w:style w:type="character" w:customStyle="1" w:styleId="WW8Num21z3">
    <w:name w:val="WW8Num21z3"/>
    <w:qFormat/>
    <w:rsid w:val="00696A2F"/>
    <w:rPr>
      <w:rFonts w:ascii="Symbol" w:hAnsi="Symbol" w:cs="Symbol"/>
    </w:rPr>
  </w:style>
  <w:style w:type="paragraph" w:customStyle="1" w:styleId="Heading">
    <w:name w:val="Heading"/>
    <w:basedOn w:val="Normale"/>
    <w:next w:val="Corpodeltesto"/>
    <w:qFormat/>
    <w:rsid w:val="000B41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9F03A0"/>
    <w:rPr>
      <w:szCs w:val="20"/>
    </w:rPr>
  </w:style>
  <w:style w:type="paragraph" w:styleId="Elenco">
    <w:name w:val="List"/>
    <w:basedOn w:val="Corpodeltesto"/>
    <w:rsid w:val="000B4120"/>
    <w:rPr>
      <w:rFonts w:cs="Arial"/>
    </w:rPr>
  </w:style>
  <w:style w:type="paragraph" w:customStyle="1" w:styleId="Didascalia1">
    <w:name w:val="Didascalia1"/>
    <w:basedOn w:val="Normale"/>
    <w:qFormat/>
    <w:rsid w:val="000B412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rsid w:val="000B4120"/>
    <w:pPr>
      <w:suppressLineNumbers/>
    </w:pPr>
    <w:rPr>
      <w:rFonts w:cs="Arial"/>
    </w:rPr>
  </w:style>
  <w:style w:type="paragraph" w:styleId="Testonormale">
    <w:name w:val="Plain Text"/>
    <w:basedOn w:val="Normale"/>
    <w:link w:val="TestonormaleCarattere"/>
    <w:semiHidden/>
    <w:qFormat/>
    <w:rsid w:val="009F03A0"/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9F03A0"/>
    <w:pPr>
      <w:ind w:firstLine="840"/>
      <w:jc w:val="both"/>
    </w:pPr>
  </w:style>
  <w:style w:type="paragraph" w:customStyle="1" w:styleId="HeaderandFooter">
    <w:name w:val="Header and Footer"/>
    <w:basedOn w:val="Normale"/>
    <w:qFormat/>
    <w:rsid w:val="000B4120"/>
  </w:style>
  <w:style w:type="paragraph" w:customStyle="1" w:styleId="Pidipagina1">
    <w:name w:val="Piè di pagina1"/>
    <w:basedOn w:val="Normale"/>
    <w:link w:val="PidipaginaCarattere"/>
    <w:uiPriority w:val="99"/>
    <w:rsid w:val="009F03A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F03A0"/>
    <w:pPr>
      <w:ind w:left="708"/>
    </w:pPr>
  </w:style>
  <w:style w:type="paragraph" w:styleId="Puntoelenco">
    <w:name w:val="List Bullet"/>
    <w:basedOn w:val="Normale"/>
    <w:qFormat/>
    <w:rsid w:val="00696A2F"/>
    <w:pPr>
      <w:jc w:val="both"/>
    </w:pPr>
    <w:rPr>
      <w:rFonts w:ascii="Palatino Linotype" w:hAnsi="Palatino Linotype" w:cs="Tahom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C661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432B96"/>
    <w:pPr>
      <w:spacing w:line="100" w:lineRule="atLeast"/>
      <w:ind w:left="720"/>
    </w:pPr>
    <w:rPr>
      <w:rFonts w:eastAsia="PMingLiU"/>
      <w:sz w:val="22"/>
      <w:szCs w:val="22"/>
      <w:lang w:val="en-US" w:eastAsia="ar-SA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AA6B9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856EA4"/>
    <w:pPr>
      <w:spacing w:beforeAutospacing="1" w:afterAutospacing="1"/>
    </w:pPr>
  </w:style>
  <w:style w:type="numbering" w:customStyle="1" w:styleId="WW8Num14">
    <w:name w:val="WW8Num14"/>
    <w:qFormat/>
    <w:rsid w:val="00696A2F"/>
  </w:style>
  <w:style w:type="numbering" w:customStyle="1" w:styleId="WW8Num11">
    <w:name w:val="WW8Num11"/>
    <w:qFormat/>
    <w:rsid w:val="00696A2F"/>
  </w:style>
  <w:style w:type="numbering" w:customStyle="1" w:styleId="WW8Num21">
    <w:name w:val="WW8Num21"/>
    <w:qFormat/>
    <w:rsid w:val="00696A2F"/>
  </w:style>
  <w:style w:type="paragraph" w:customStyle="1" w:styleId="Paragrafoelenco2">
    <w:name w:val="Paragrafo elenco2"/>
    <w:basedOn w:val="Normale"/>
    <w:rsid w:val="005E10FD"/>
    <w:pPr>
      <w:spacing w:line="100" w:lineRule="atLeast"/>
      <w:ind w:left="720"/>
    </w:pPr>
    <w:rPr>
      <w:rFonts w:eastAsia="PMingLiU"/>
      <w:sz w:val="22"/>
      <w:szCs w:val="22"/>
      <w:lang w:val="en-US" w:eastAsia="ar-SA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FC67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1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4C6D-E4BD-472E-87A8-73AE9FB5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rasorm</dc:creator>
  <cp:lastModifiedBy>rasorm</cp:lastModifiedBy>
  <cp:revision>3</cp:revision>
  <cp:lastPrinted>2021-06-25T09:31:00Z</cp:lastPrinted>
  <dcterms:created xsi:type="dcterms:W3CDTF">2021-06-25T11:06:00Z</dcterms:created>
  <dcterms:modified xsi:type="dcterms:W3CDTF">2021-06-25T11:06:00Z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Fondazione Sport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