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BF" w:rsidRDefault="00C734BF">
      <w:pPr>
        <w:pStyle w:val="Titolo1"/>
        <w:ind w:left="4956" w:hanging="4956"/>
      </w:pPr>
      <w:r>
        <w:rPr>
          <w:rFonts w:ascii="Arial Black" w:hAnsi="Arial Black" w:cs="Tahoma"/>
          <w:sz w:val="20"/>
          <w:szCs w:val="20"/>
        </w:rPr>
        <w:t>ALLEGATO 2</w:t>
      </w:r>
    </w:p>
    <w:p w:rsidR="00C734BF" w:rsidRDefault="00C734BF">
      <w:pPr>
        <w:pStyle w:val="Titolo1"/>
        <w:spacing w:after="0"/>
        <w:ind w:left="4956" w:hanging="4956"/>
      </w:pPr>
      <w:r>
        <w:rPr>
          <w:rFonts w:ascii="Palatino Linotype" w:hAnsi="Palatino Linotype" w:cs="Tahoma"/>
          <w:sz w:val="22"/>
          <w:szCs w:val="22"/>
          <w:u w:val="single"/>
        </w:rPr>
        <w:t xml:space="preserve">FAC-SIMILE </w:t>
      </w:r>
      <w:proofErr w:type="spellStart"/>
      <w:r>
        <w:rPr>
          <w:rFonts w:ascii="Palatino Linotype" w:hAnsi="Palatino Linotype" w:cs="Tahoma"/>
          <w:sz w:val="22"/>
          <w:szCs w:val="22"/>
          <w:u w:val="single"/>
        </w:rPr>
        <w:t>DI</w:t>
      </w:r>
      <w:proofErr w:type="spellEnd"/>
      <w:r>
        <w:rPr>
          <w:rFonts w:ascii="Palatino Linotype" w:hAnsi="Palatino Linotype" w:cs="Tahoma"/>
          <w:sz w:val="22"/>
          <w:szCs w:val="22"/>
          <w:u w:val="single"/>
        </w:rPr>
        <w:t xml:space="preserve"> OFFERTA TECNICO-GESTIONALE</w:t>
      </w:r>
    </w:p>
    <w:p w:rsidR="00C734BF" w:rsidRDefault="00C734BF">
      <w:pPr>
        <w:pStyle w:val="Titolo1"/>
        <w:spacing w:after="0"/>
        <w:rPr>
          <w:rFonts w:ascii="Palatino Linotype" w:hAnsi="Palatino Linotype" w:cs="Tahoma"/>
          <w:sz w:val="22"/>
          <w:szCs w:val="22"/>
          <w:u w:val="single"/>
        </w:rPr>
      </w:pPr>
    </w:p>
    <w:p w:rsidR="00C734BF" w:rsidRDefault="00C734BF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ind w:left="6379" w:hanging="709"/>
        <w:jc w:val="both"/>
      </w:pPr>
      <w:r>
        <w:rPr>
          <w:rFonts w:ascii="Palatino Linotype" w:hAnsi="Palatino Linotype" w:cs="Tahoma"/>
        </w:rPr>
        <w:t>Spett. le</w:t>
      </w:r>
    </w:p>
    <w:p w:rsidR="00C734BF" w:rsidRDefault="00C734BF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6768"/>
        </w:tabs>
        <w:spacing w:after="0"/>
        <w:ind w:left="6379" w:hanging="709"/>
        <w:jc w:val="both"/>
      </w:pPr>
      <w:r>
        <w:rPr>
          <w:rFonts w:ascii="Palatino Linotype" w:hAnsi="Palatino Linotype" w:cs="Tahoma"/>
          <w:b/>
          <w:bCs/>
        </w:rPr>
        <w:t>Fondazione per lo Sport</w:t>
      </w:r>
    </w:p>
    <w:p w:rsidR="00C734BF" w:rsidRDefault="00C734BF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6768"/>
        </w:tabs>
        <w:spacing w:after="0"/>
        <w:ind w:left="6379" w:hanging="709"/>
        <w:jc w:val="both"/>
      </w:pPr>
      <w:r>
        <w:rPr>
          <w:rFonts w:ascii="Palatino Linotype" w:hAnsi="Palatino Linotype" w:cs="Tahoma"/>
          <w:b/>
          <w:bCs/>
        </w:rPr>
        <w:t>del Comune di Reggio Emilia</w:t>
      </w:r>
    </w:p>
    <w:p w:rsidR="00C734BF" w:rsidRDefault="00C734BF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ind w:left="6379" w:hanging="709"/>
        <w:jc w:val="both"/>
      </w:pPr>
      <w:r>
        <w:rPr>
          <w:rFonts w:ascii="Palatino Linotype" w:hAnsi="Palatino Linotype" w:cs="Tahoma"/>
        </w:rPr>
        <w:t>Via F.lli Manfredi n. 12/d</w:t>
      </w:r>
    </w:p>
    <w:p w:rsidR="00C734BF" w:rsidRDefault="00C734BF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ind w:left="6379" w:hanging="709"/>
        <w:jc w:val="both"/>
      </w:pPr>
      <w:r>
        <w:rPr>
          <w:rFonts w:ascii="Palatino Linotype" w:hAnsi="Palatino Linotype" w:cs="Tahoma"/>
        </w:rPr>
        <w:t>Reggio Emilia</w:t>
      </w:r>
    </w:p>
    <w:p w:rsidR="00C734BF" w:rsidRDefault="00C734BF">
      <w:pPr>
        <w:tabs>
          <w:tab w:val="left" w:pos="567"/>
          <w:tab w:val="left" w:pos="709"/>
          <w:tab w:val="left" w:pos="993"/>
        </w:tabs>
        <w:ind w:left="993" w:hanging="993"/>
        <w:jc w:val="both"/>
        <w:rPr>
          <w:rFonts w:ascii="Palatino Linotype" w:eastAsia="Arial Unicode MS" w:hAnsi="Palatino Linotype" w:cs="Tahoma"/>
          <w:bCs/>
          <w:iCs/>
        </w:rPr>
      </w:pPr>
    </w:p>
    <w:p w:rsidR="00C734BF" w:rsidRDefault="00C734BF">
      <w:pPr>
        <w:spacing w:line="360" w:lineRule="auto"/>
        <w:jc w:val="both"/>
      </w:pPr>
      <w:r>
        <w:rPr>
          <w:rFonts w:ascii="Palatino Linotype" w:hAnsi="Palatino Linotype" w:cs="Tahoma"/>
        </w:rPr>
        <w:t xml:space="preserve">Il sottoscritto </w:t>
      </w:r>
      <w:proofErr w:type="spellStart"/>
      <w:r>
        <w:rPr>
          <w:rFonts w:ascii="Palatino Linotype" w:hAnsi="Palatino Linotype" w:cs="Tahoma"/>
        </w:rPr>
        <w:t>………………</w:t>
      </w:r>
      <w:proofErr w:type="spellEnd"/>
      <w:r>
        <w:rPr>
          <w:rFonts w:ascii="Palatino Linotype" w:hAnsi="Palatino Linotype" w:cs="Tahoma"/>
        </w:rPr>
        <w:t>........................................</w:t>
      </w:r>
      <w:proofErr w:type="spellStart"/>
      <w:r>
        <w:rPr>
          <w:rFonts w:ascii="Palatino Linotype" w:hAnsi="Palatino Linotype" w:cs="Tahoma"/>
        </w:rPr>
        <w:t>………………………………………</w:t>
      </w:r>
      <w:proofErr w:type="spellEnd"/>
      <w:r>
        <w:rPr>
          <w:rFonts w:ascii="Palatino Linotype" w:hAnsi="Palatino Linotype" w:cs="Tahoma"/>
        </w:rPr>
        <w:t>.....</w:t>
      </w:r>
      <w:proofErr w:type="spellStart"/>
      <w:r>
        <w:rPr>
          <w:rFonts w:ascii="Palatino Linotype" w:hAnsi="Palatino Linotype" w:cs="Tahoma"/>
        </w:rPr>
        <w:t>…………</w:t>
      </w:r>
      <w:proofErr w:type="spellEnd"/>
      <w:r>
        <w:rPr>
          <w:rFonts w:ascii="Palatino Linotype" w:hAnsi="Palatino Linotype" w:cs="Tahoma"/>
        </w:rPr>
        <w:t>.</w:t>
      </w:r>
    </w:p>
    <w:p w:rsidR="00C734BF" w:rsidRDefault="00C734BF">
      <w:pPr>
        <w:spacing w:line="360" w:lineRule="auto"/>
        <w:jc w:val="both"/>
      </w:pPr>
      <w:r>
        <w:rPr>
          <w:rFonts w:ascii="Palatino Linotype" w:hAnsi="Palatino Linotype" w:cs="Tahoma"/>
        </w:rPr>
        <w:t xml:space="preserve">nato a </w:t>
      </w:r>
      <w:proofErr w:type="spellStart"/>
      <w:r>
        <w:rPr>
          <w:rFonts w:ascii="Palatino Linotype" w:hAnsi="Palatino Linotype" w:cs="Tahoma"/>
        </w:rPr>
        <w:t>…………………………</w:t>
      </w:r>
      <w:proofErr w:type="spellEnd"/>
      <w:r>
        <w:rPr>
          <w:rFonts w:ascii="Palatino Linotype" w:hAnsi="Palatino Linotype" w:cs="Tahoma"/>
        </w:rPr>
        <w:t>........</w:t>
      </w:r>
      <w:proofErr w:type="spellStart"/>
      <w:r>
        <w:rPr>
          <w:rFonts w:ascii="Palatino Linotype" w:hAnsi="Palatino Linotype" w:cs="Tahoma"/>
        </w:rPr>
        <w:t>………</w:t>
      </w:r>
      <w:proofErr w:type="spellEnd"/>
      <w:r>
        <w:rPr>
          <w:rFonts w:ascii="Palatino Linotype" w:hAnsi="Palatino Linotype" w:cs="Tahoma"/>
        </w:rPr>
        <w:t>....................................</w:t>
      </w:r>
      <w:proofErr w:type="spellStart"/>
      <w:r>
        <w:rPr>
          <w:rFonts w:ascii="Palatino Linotype" w:hAnsi="Palatino Linotype" w:cs="Tahoma"/>
        </w:rPr>
        <w:t>…………</w:t>
      </w:r>
      <w:proofErr w:type="spellEnd"/>
      <w:r>
        <w:rPr>
          <w:rFonts w:ascii="Palatino Linotype" w:hAnsi="Palatino Linotype" w:cs="Tahoma"/>
        </w:rPr>
        <w:t xml:space="preserve">. il </w:t>
      </w:r>
      <w:proofErr w:type="spellStart"/>
      <w:r>
        <w:rPr>
          <w:rFonts w:ascii="Palatino Linotype" w:hAnsi="Palatino Linotype" w:cs="Tahoma"/>
        </w:rPr>
        <w:t>……</w:t>
      </w:r>
      <w:proofErr w:type="spellEnd"/>
      <w:r>
        <w:rPr>
          <w:rFonts w:ascii="Palatino Linotype" w:hAnsi="Palatino Linotype" w:cs="Tahoma"/>
        </w:rPr>
        <w:t>.........</w:t>
      </w:r>
      <w:proofErr w:type="spellStart"/>
      <w:r>
        <w:rPr>
          <w:rFonts w:ascii="Palatino Linotype" w:hAnsi="Palatino Linotype" w:cs="Tahoma"/>
        </w:rPr>
        <w:t>………</w:t>
      </w:r>
      <w:proofErr w:type="spellEnd"/>
      <w:r>
        <w:rPr>
          <w:rFonts w:ascii="Palatino Linotype" w:hAnsi="Palatino Linotype" w:cs="Tahoma"/>
        </w:rPr>
        <w:t>..</w:t>
      </w:r>
      <w:proofErr w:type="spellStart"/>
      <w:r>
        <w:rPr>
          <w:rFonts w:ascii="Palatino Linotype" w:hAnsi="Palatino Linotype" w:cs="Tahoma"/>
        </w:rPr>
        <w:t>……</w:t>
      </w:r>
      <w:proofErr w:type="spellEnd"/>
      <w:r>
        <w:rPr>
          <w:rFonts w:ascii="Palatino Linotype" w:hAnsi="Palatino Linotype" w:cs="Tahoma"/>
        </w:rPr>
        <w:t>.</w:t>
      </w:r>
    </w:p>
    <w:p w:rsidR="00C734BF" w:rsidRDefault="00C734BF">
      <w:pPr>
        <w:spacing w:line="360" w:lineRule="auto"/>
        <w:jc w:val="both"/>
      </w:pPr>
      <w:r>
        <w:rPr>
          <w:rFonts w:ascii="Palatino Linotype" w:hAnsi="Palatino Linotype" w:cs="Tahoma"/>
        </w:rPr>
        <w:t>documento d’identità ...</w:t>
      </w:r>
      <w:proofErr w:type="spellStart"/>
      <w:r>
        <w:rPr>
          <w:rFonts w:ascii="Palatino Linotype" w:hAnsi="Palatino Linotype" w:cs="Tahoma"/>
        </w:rPr>
        <w:t>……………………………………</w:t>
      </w:r>
      <w:proofErr w:type="spellEnd"/>
      <w:r>
        <w:rPr>
          <w:rFonts w:ascii="Palatino Linotype" w:hAnsi="Palatino Linotype" w:cs="Tahoma"/>
        </w:rPr>
        <w:t>......................................................................</w:t>
      </w:r>
    </w:p>
    <w:p w:rsidR="00C734BF" w:rsidRDefault="00C734BF">
      <w:pPr>
        <w:spacing w:line="360" w:lineRule="auto"/>
        <w:jc w:val="both"/>
      </w:pPr>
      <w:r>
        <w:rPr>
          <w:rFonts w:ascii="Palatino Linotype" w:hAnsi="Palatino Linotype" w:cs="Tahoma"/>
        </w:rPr>
        <w:t xml:space="preserve">in qualità di </w:t>
      </w:r>
      <w:proofErr w:type="spellStart"/>
      <w:r>
        <w:rPr>
          <w:rFonts w:ascii="Palatino Linotype" w:hAnsi="Palatino Linotype" w:cs="Tahoma"/>
        </w:rPr>
        <w:t>………………………………………………………………………</w:t>
      </w:r>
      <w:proofErr w:type="spellEnd"/>
      <w:r>
        <w:rPr>
          <w:rFonts w:ascii="Palatino Linotype" w:hAnsi="Palatino Linotype" w:cs="Tahoma"/>
        </w:rPr>
        <w:t>..........</w:t>
      </w:r>
      <w:proofErr w:type="spellStart"/>
      <w:r>
        <w:rPr>
          <w:rFonts w:ascii="Palatino Linotype" w:hAnsi="Palatino Linotype" w:cs="Tahoma"/>
        </w:rPr>
        <w:t>…………</w:t>
      </w:r>
      <w:proofErr w:type="spellEnd"/>
      <w:r>
        <w:rPr>
          <w:rFonts w:ascii="Palatino Linotype" w:hAnsi="Palatino Linotype" w:cs="Tahoma"/>
        </w:rPr>
        <w:t>..</w:t>
      </w:r>
      <w:proofErr w:type="spellStart"/>
      <w:r>
        <w:rPr>
          <w:rFonts w:ascii="Palatino Linotype" w:hAnsi="Palatino Linotype" w:cs="Tahoma"/>
        </w:rPr>
        <w:t>….……</w:t>
      </w:r>
      <w:proofErr w:type="spellEnd"/>
      <w:r>
        <w:rPr>
          <w:rFonts w:ascii="Palatino Linotype" w:hAnsi="Palatino Linotype" w:cs="Tahoma"/>
        </w:rPr>
        <w:t>...</w:t>
      </w:r>
    </w:p>
    <w:p w:rsidR="00C734BF" w:rsidRDefault="00C734BF">
      <w:pPr>
        <w:spacing w:line="360" w:lineRule="auto"/>
        <w:jc w:val="both"/>
      </w:pPr>
      <w:r>
        <w:rPr>
          <w:rFonts w:ascii="Palatino Linotype" w:hAnsi="Palatino Linotype" w:cs="Tahoma"/>
        </w:rPr>
        <w:t xml:space="preserve">della </w:t>
      </w:r>
      <w:proofErr w:type="spellStart"/>
      <w:r>
        <w:rPr>
          <w:rFonts w:ascii="Palatino Linotype" w:hAnsi="Palatino Linotype" w:cs="Tahoma"/>
        </w:rPr>
        <w:t>A.S.D.</w:t>
      </w:r>
      <w:proofErr w:type="spellEnd"/>
      <w:r>
        <w:rPr>
          <w:rFonts w:ascii="Palatino Linotype" w:hAnsi="Palatino Linotype" w:cs="Tahoma"/>
        </w:rPr>
        <w:t xml:space="preserve">/Ente/Società/Impresa </w:t>
      </w:r>
      <w:proofErr w:type="spellStart"/>
      <w:r>
        <w:rPr>
          <w:rFonts w:ascii="Palatino Linotype" w:hAnsi="Palatino Linotype" w:cs="Tahoma"/>
        </w:rPr>
        <w:t>…………………………………………………………………………</w:t>
      </w:r>
      <w:proofErr w:type="spellEnd"/>
      <w:r>
        <w:rPr>
          <w:rFonts w:ascii="Palatino Linotype" w:hAnsi="Palatino Linotype" w:cs="Tahoma"/>
        </w:rPr>
        <w:t>..</w:t>
      </w:r>
    </w:p>
    <w:p w:rsidR="00C734BF" w:rsidRDefault="00C734BF">
      <w:pPr>
        <w:spacing w:line="360" w:lineRule="auto"/>
      </w:pPr>
      <w:r>
        <w:rPr>
          <w:rFonts w:ascii="Palatino Linotype" w:hAnsi="Palatino Linotype" w:cs="Tahoma"/>
        </w:rPr>
        <w:t xml:space="preserve">con sede in </w:t>
      </w:r>
      <w:proofErr w:type="spellStart"/>
      <w:r>
        <w:rPr>
          <w:rFonts w:ascii="Palatino Linotype" w:hAnsi="Palatino Linotype" w:cs="Tahoma"/>
        </w:rPr>
        <w:t>………………………</w:t>
      </w:r>
      <w:proofErr w:type="spellEnd"/>
      <w:r>
        <w:rPr>
          <w:rFonts w:ascii="Palatino Linotype" w:hAnsi="Palatino Linotype" w:cs="Tahoma"/>
        </w:rPr>
        <w:t>............................................</w:t>
      </w:r>
      <w:proofErr w:type="spellStart"/>
      <w:r>
        <w:rPr>
          <w:rFonts w:ascii="Palatino Linotype" w:hAnsi="Palatino Linotype" w:cs="Tahoma"/>
        </w:rPr>
        <w:t>……………………………</w:t>
      </w:r>
      <w:proofErr w:type="spellEnd"/>
      <w:r>
        <w:rPr>
          <w:rFonts w:ascii="Palatino Linotype" w:hAnsi="Palatino Linotype" w:cs="Tahoma"/>
        </w:rPr>
        <w:t>..</w:t>
      </w:r>
      <w:proofErr w:type="spellStart"/>
      <w:r>
        <w:rPr>
          <w:rFonts w:ascii="Palatino Linotype" w:hAnsi="Palatino Linotype" w:cs="Tahoma"/>
        </w:rPr>
        <w:t>……………</w:t>
      </w:r>
      <w:proofErr w:type="spellEnd"/>
      <w:r>
        <w:rPr>
          <w:rFonts w:ascii="Palatino Linotype" w:hAnsi="Palatino Linotype" w:cs="Tahoma"/>
        </w:rPr>
        <w:t>......</w:t>
      </w:r>
    </w:p>
    <w:p w:rsidR="00C734BF" w:rsidRDefault="00C734BF">
      <w:pPr>
        <w:spacing w:line="360" w:lineRule="auto"/>
        <w:jc w:val="both"/>
      </w:pPr>
      <w:r>
        <w:rPr>
          <w:rFonts w:ascii="Palatino Linotype" w:hAnsi="Palatino Linotype" w:cs="Tahoma"/>
        </w:rPr>
        <w:t xml:space="preserve">indirizzo </w:t>
      </w:r>
      <w:proofErr w:type="spellStart"/>
      <w:r>
        <w:rPr>
          <w:rFonts w:ascii="Palatino Linotype" w:hAnsi="Palatino Linotype" w:cs="Tahoma"/>
        </w:rPr>
        <w:t>………………………………………………………</w:t>
      </w:r>
      <w:proofErr w:type="spellEnd"/>
      <w:r>
        <w:rPr>
          <w:rFonts w:ascii="Palatino Linotype" w:hAnsi="Palatino Linotype" w:cs="Tahoma"/>
        </w:rPr>
        <w:t>..............................................</w:t>
      </w:r>
      <w:proofErr w:type="spellStart"/>
      <w:r>
        <w:rPr>
          <w:rFonts w:ascii="Palatino Linotype" w:hAnsi="Palatino Linotype" w:cs="Tahoma"/>
        </w:rPr>
        <w:t>…………</w:t>
      </w:r>
      <w:proofErr w:type="spellEnd"/>
      <w:r>
        <w:rPr>
          <w:rFonts w:ascii="Palatino Linotype" w:hAnsi="Palatino Linotype" w:cs="Tahoma"/>
        </w:rPr>
        <w:t>........</w:t>
      </w:r>
    </w:p>
    <w:p w:rsidR="00C734BF" w:rsidRDefault="00C734BF">
      <w:pPr>
        <w:spacing w:line="360" w:lineRule="auto"/>
        <w:jc w:val="both"/>
      </w:pPr>
      <w:r>
        <w:rPr>
          <w:rFonts w:ascii="Palatino Linotype" w:hAnsi="Palatino Linotype" w:cs="Tahoma"/>
        </w:rPr>
        <w:t xml:space="preserve">partita I.V.A. n. </w:t>
      </w:r>
      <w:proofErr w:type="spellStart"/>
      <w:r>
        <w:rPr>
          <w:rFonts w:ascii="Palatino Linotype" w:hAnsi="Palatino Linotype" w:cs="Tahoma"/>
        </w:rPr>
        <w:t>……</w:t>
      </w:r>
      <w:proofErr w:type="spellEnd"/>
      <w:r>
        <w:rPr>
          <w:rFonts w:ascii="Palatino Linotype" w:hAnsi="Palatino Linotype" w:cs="Tahoma"/>
        </w:rPr>
        <w:t>..............</w:t>
      </w:r>
      <w:proofErr w:type="spellStart"/>
      <w:r>
        <w:rPr>
          <w:rFonts w:ascii="Palatino Linotype" w:hAnsi="Palatino Linotype" w:cs="Tahoma"/>
        </w:rPr>
        <w:t>………….……………</w:t>
      </w:r>
      <w:proofErr w:type="spellEnd"/>
      <w:r>
        <w:rPr>
          <w:rFonts w:ascii="Palatino Linotype" w:hAnsi="Palatino Linotype" w:cs="Tahoma"/>
        </w:rPr>
        <w:t xml:space="preserve"> cod. fiscale </w:t>
      </w:r>
      <w:proofErr w:type="spellStart"/>
      <w:r>
        <w:rPr>
          <w:rFonts w:ascii="Palatino Linotype" w:hAnsi="Palatino Linotype" w:cs="Tahoma"/>
        </w:rPr>
        <w:t>……………………………</w:t>
      </w:r>
      <w:proofErr w:type="spellEnd"/>
      <w:r>
        <w:rPr>
          <w:rFonts w:ascii="Palatino Linotype" w:hAnsi="Palatino Linotype" w:cs="Tahoma"/>
        </w:rPr>
        <w:t>...................</w:t>
      </w:r>
    </w:p>
    <w:p w:rsidR="003118F8" w:rsidRDefault="00C734BF" w:rsidP="003118F8">
      <w:pPr>
        <w:pStyle w:val="western"/>
        <w:spacing w:before="136" w:beforeAutospacing="0" w:after="198"/>
      </w:pPr>
      <w:r>
        <w:rPr>
          <w:rFonts w:ascii="Palatino Linotype" w:hAnsi="Palatino Linotype" w:cs="Tahoma"/>
          <w:bCs/>
        </w:rPr>
        <w:t xml:space="preserve">con riferimento </w:t>
      </w:r>
      <w:r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Palatino Linotype"/>
        </w:rPr>
        <w:t xml:space="preserve">alla procedura aperta per l'affidamento del servizio di gestione ed eventuale uso </w:t>
      </w:r>
      <w:r w:rsidR="003118F8">
        <w:rPr>
          <w:rFonts w:ascii="Palatino Linotype" w:hAnsi="Palatino Linotype" w:cs="Palatino Linotype"/>
        </w:rPr>
        <w:t xml:space="preserve">del </w:t>
      </w:r>
      <w:r w:rsidR="003118F8">
        <w:rPr>
          <w:rFonts w:ascii="Palatino Linotype" w:hAnsi="Palatino Linotype"/>
        </w:rPr>
        <w:t xml:space="preserve">Campo di atletica leggera comunale “V. CAMPARADA” di via Melato n. 2/f </w:t>
      </w:r>
      <w:r w:rsidR="003118F8">
        <w:rPr>
          <w:rFonts w:ascii="Palatino Linotype" w:hAnsi="Palatino Linotype"/>
          <w:spacing w:val="6"/>
        </w:rPr>
        <w:t>a Reggio Emilia</w:t>
      </w:r>
      <w:r w:rsidR="007D09D0">
        <w:rPr>
          <w:rFonts w:ascii="Palatino Linotype" w:hAnsi="Palatino Linotype"/>
          <w:spacing w:val="6"/>
        </w:rPr>
        <w:t xml:space="preserve"> per il periodo 01/01/2022 – 31/12/2023</w:t>
      </w:r>
    </w:p>
    <w:p w:rsidR="00C734BF" w:rsidRDefault="00C734BF" w:rsidP="003118F8">
      <w:pPr>
        <w:jc w:val="both"/>
      </w:pPr>
    </w:p>
    <w:p w:rsidR="00C734BF" w:rsidRDefault="00C734BF">
      <w:pPr>
        <w:pStyle w:val="Titolo8"/>
        <w:rPr>
          <w:rFonts w:ascii="Palatino Linotype" w:eastAsia="Arial Unicode MS" w:hAnsi="Palatino Linotype" w:cs="Tahoma"/>
          <w:b w:val="0"/>
          <w:bCs w:val="0"/>
          <w:i w:val="0"/>
          <w:iCs w:val="0"/>
          <w:color w:val="000000"/>
          <w:sz w:val="22"/>
          <w:szCs w:val="22"/>
          <w:highlight w:val="yellow"/>
        </w:rPr>
      </w:pPr>
    </w:p>
    <w:p w:rsidR="00C734BF" w:rsidRDefault="00C734BF">
      <w:pPr>
        <w:pStyle w:val="Titolo8"/>
      </w:pPr>
      <w:r>
        <w:rPr>
          <w:rFonts w:ascii="Palatino Linotype" w:hAnsi="Palatino Linotype" w:cs="Tahoma"/>
          <w:i w:val="0"/>
          <w:color w:val="000000"/>
          <w:sz w:val="22"/>
          <w:szCs w:val="22"/>
        </w:rPr>
        <w:t>DICHIARA</w:t>
      </w:r>
    </w:p>
    <w:p w:rsidR="00C734BF" w:rsidRDefault="00C734BF">
      <w:pPr>
        <w:tabs>
          <w:tab w:val="left" w:pos="135"/>
        </w:tabs>
        <w:autoSpaceDE w:val="0"/>
        <w:ind w:hanging="5245"/>
        <w:jc w:val="both"/>
      </w:pPr>
      <w:r>
        <w:rPr>
          <w:rFonts w:ascii="Palatino Linotype" w:hAnsi="Palatino Linotype" w:cs="Tahoma"/>
          <w:highlight w:val="cyan"/>
        </w:rPr>
        <w:t>Reggio Emilia</w:t>
      </w:r>
      <w:r>
        <w:rPr>
          <w:rFonts w:ascii="Palatino Linotype" w:hAnsi="Palatino Linotype" w:cs="Tahoma"/>
        </w:rPr>
        <w:t xml:space="preserve"> </w:t>
      </w:r>
    </w:p>
    <w:p w:rsidR="00A4094E" w:rsidRPr="00B139FD" w:rsidRDefault="00A4094E" w:rsidP="00A4094E">
      <w:pPr>
        <w:pageBreakBefore/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textAlignment w:val="baseline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  <w:b/>
        </w:rPr>
        <w:lastRenderedPageBreak/>
        <w:t>ESPERIENZA GESTIONALE</w:t>
      </w:r>
    </w:p>
    <w:p w:rsidR="00A4094E" w:rsidRDefault="00A4094E" w:rsidP="00A4094E">
      <w:pPr>
        <w:widowControl w:val="0"/>
        <w:spacing w:after="0"/>
        <w:jc w:val="both"/>
        <w:rPr>
          <w:rFonts w:ascii="Palatino Linotype" w:eastAsia="Tahoma" w:hAnsi="Palatino Linotype" w:cs="Palatino Linotype"/>
          <w:b/>
          <w:color w:val="000000"/>
          <w:spacing w:val="5"/>
        </w:rPr>
      </w:pPr>
    </w:p>
    <w:p w:rsidR="00A4094E" w:rsidRDefault="00A4094E" w:rsidP="00A4094E">
      <w:pPr>
        <w:widowControl w:val="0"/>
        <w:spacing w:after="0"/>
        <w:jc w:val="both"/>
        <w:rPr>
          <w:rFonts w:ascii="Palatino Linotype" w:hAnsi="Palatino Linotype" w:cs="Palatino Linotype"/>
          <w:strike/>
        </w:rPr>
      </w:pPr>
    </w:p>
    <w:p w:rsidR="00A4094E" w:rsidRDefault="00A4094E" w:rsidP="00A4094E">
      <w:pPr>
        <w:widowControl w:val="0"/>
        <w:spacing w:after="0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Si dichiara di seguito la seguente esperienza gestionale:</w:t>
      </w:r>
    </w:p>
    <w:p w:rsidR="00A4094E" w:rsidRDefault="00A4094E" w:rsidP="00A4094E">
      <w:pPr>
        <w:widowControl w:val="0"/>
        <w:spacing w:after="0"/>
        <w:jc w:val="both"/>
        <w:rPr>
          <w:rFonts w:ascii="Palatino Linotype" w:hAnsi="Palatino Linotype" w:cs="Tahoma"/>
        </w:rPr>
      </w:pPr>
    </w:p>
    <w:p w:rsidR="00A4094E" w:rsidRPr="00546C5E" w:rsidRDefault="00A4094E" w:rsidP="00A4094E">
      <w:pPr>
        <w:pStyle w:val="Paragrafoelenco"/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Palatino Linotype" w:hAnsi="Palatino Linotype"/>
        </w:rPr>
      </w:pPr>
      <w:r w:rsidRPr="00546C5E">
        <w:rPr>
          <w:rFonts w:ascii="Palatino Linotype" w:hAnsi="Palatino Linotype"/>
        </w:rPr>
        <w:t>Impianto sportivo dedicato all’atletica leggera , caratterizzato dalla presenza di un’area verde e di una tribuna per il pubblico</w:t>
      </w:r>
    </w:p>
    <w:p w:rsidR="00A4094E" w:rsidRPr="00546C5E" w:rsidRDefault="00A4094E" w:rsidP="00A4094E">
      <w:pPr>
        <w:widowControl w:val="0"/>
        <w:spacing w:after="0"/>
        <w:jc w:val="both"/>
        <w:rPr>
          <w:rFonts w:ascii="Palatino Linotype" w:hAnsi="Palatino Linotype"/>
        </w:rPr>
      </w:pPr>
    </w:p>
    <w:p w:rsidR="00A4094E" w:rsidRPr="00546C5E" w:rsidRDefault="00A4094E" w:rsidP="00A4094E">
      <w:pPr>
        <w:widowControl w:val="0"/>
        <w:spacing w:after="0"/>
        <w:jc w:val="both"/>
        <w:rPr>
          <w:rFonts w:ascii="Palatino Linotype" w:hAnsi="Palatino Linotype"/>
        </w:rPr>
      </w:pPr>
      <w:r w:rsidRPr="00546C5E">
        <w:rPr>
          <w:rFonts w:ascii="Palatino Linotype" w:hAnsi="Palatino Linotype"/>
        </w:rPr>
        <w:t>Denominazione impianto:</w:t>
      </w:r>
      <w:r w:rsidRPr="00546C5E">
        <w:rPr>
          <w:rFonts w:ascii="Palatino Linotype" w:hAnsi="Palatino Linotype"/>
        </w:rPr>
        <w:tab/>
      </w:r>
      <w:proofErr w:type="spellStart"/>
      <w:r w:rsidRPr="00546C5E">
        <w:rPr>
          <w:rFonts w:ascii="Palatino Linotype" w:hAnsi="Palatino Linotype"/>
        </w:rPr>
        <w:t>…</w:t>
      </w:r>
      <w:r w:rsidR="00546C5E">
        <w:rPr>
          <w:rFonts w:ascii="Palatino Linotype" w:hAnsi="Palatino Linotype"/>
        </w:rPr>
        <w:t>.</w:t>
      </w:r>
      <w:r w:rsidRPr="00546C5E">
        <w:rPr>
          <w:rFonts w:ascii="Palatino Linotype" w:hAnsi="Palatino Linotype"/>
        </w:rPr>
        <w:t>……………………………………………………………………………</w:t>
      </w:r>
      <w:proofErr w:type="spellEnd"/>
    </w:p>
    <w:p w:rsidR="00A4094E" w:rsidRPr="00546C5E" w:rsidRDefault="00A4094E" w:rsidP="00A4094E">
      <w:pPr>
        <w:widowControl w:val="0"/>
        <w:spacing w:after="0"/>
        <w:jc w:val="both"/>
        <w:rPr>
          <w:rFonts w:ascii="Palatino Linotype" w:hAnsi="Palatino Linotype"/>
        </w:rPr>
      </w:pPr>
    </w:p>
    <w:p w:rsidR="00A4094E" w:rsidRPr="00546C5E" w:rsidRDefault="00A4094E" w:rsidP="00A4094E">
      <w:pPr>
        <w:widowControl w:val="0"/>
        <w:spacing w:after="0"/>
        <w:jc w:val="both"/>
        <w:rPr>
          <w:rFonts w:ascii="Palatino Linotype" w:hAnsi="Palatino Linotype"/>
        </w:rPr>
      </w:pPr>
      <w:r w:rsidRPr="00546C5E">
        <w:rPr>
          <w:rFonts w:ascii="Palatino Linotype" w:hAnsi="Palatino Linotype"/>
        </w:rPr>
        <w:t>Localizzazione:</w:t>
      </w:r>
      <w:proofErr w:type="spellStart"/>
      <w:r w:rsidRPr="00546C5E">
        <w:rPr>
          <w:rFonts w:ascii="Palatino Linotype" w:hAnsi="Palatino Linotype"/>
        </w:rPr>
        <w:t>………………………………………………………………………………………………</w:t>
      </w:r>
      <w:proofErr w:type="spellEnd"/>
      <w:r w:rsidRPr="00546C5E">
        <w:rPr>
          <w:rFonts w:ascii="Palatino Linotype" w:hAnsi="Palatino Linotype"/>
        </w:rPr>
        <w:t>.</w:t>
      </w:r>
    </w:p>
    <w:p w:rsidR="00A4094E" w:rsidRPr="00546C5E" w:rsidRDefault="00A4094E" w:rsidP="00A4094E">
      <w:pPr>
        <w:widowControl w:val="0"/>
        <w:spacing w:after="0"/>
        <w:jc w:val="both"/>
        <w:rPr>
          <w:rFonts w:ascii="Palatino Linotype" w:hAnsi="Palatino Linotype"/>
        </w:rPr>
      </w:pPr>
    </w:p>
    <w:p w:rsidR="00A4094E" w:rsidRPr="00546C5E" w:rsidRDefault="00A4094E" w:rsidP="00A4094E">
      <w:pPr>
        <w:widowControl w:val="0"/>
        <w:spacing w:after="0"/>
        <w:jc w:val="both"/>
        <w:rPr>
          <w:rFonts w:ascii="Palatino Linotype" w:hAnsi="Palatino Linotype"/>
        </w:rPr>
      </w:pPr>
      <w:r w:rsidRPr="00546C5E">
        <w:rPr>
          <w:rFonts w:ascii="Palatino Linotype" w:hAnsi="Palatino Linotype"/>
        </w:rPr>
        <w:t>Di proprietà:</w:t>
      </w:r>
      <w:r w:rsidRPr="00546C5E">
        <w:rPr>
          <w:rFonts w:ascii="Palatino Linotype" w:hAnsi="Palatino Linotype"/>
        </w:rPr>
        <w:tab/>
      </w:r>
      <w:proofErr w:type="spellStart"/>
      <w:r w:rsidRPr="00546C5E">
        <w:rPr>
          <w:rFonts w:ascii="Palatino Linotype" w:hAnsi="Palatino Linotype"/>
        </w:rPr>
        <w:t>………………………</w:t>
      </w:r>
      <w:r w:rsidR="00056E81">
        <w:rPr>
          <w:rFonts w:ascii="Palatino Linotype" w:hAnsi="Palatino Linotype"/>
        </w:rPr>
        <w:t>…………………………………………………………………………</w:t>
      </w:r>
      <w:proofErr w:type="spellEnd"/>
    </w:p>
    <w:p w:rsidR="00A4094E" w:rsidRPr="00546C5E" w:rsidRDefault="00A4094E" w:rsidP="00A4094E">
      <w:pPr>
        <w:widowControl w:val="0"/>
        <w:spacing w:after="0"/>
        <w:jc w:val="both"/>
        <w:rPr>
          <w:rFonts w:ascii="Palatino Linotype" w:hAnsi="Palatino Linotype"/>
        </w:rPr>
      </w:pPr>
    </w:p>
    <w:p w:rsidR="00A4094E" w:rsidRPr="00546C5E" w:rsidRDefault="00A4094E" w:rsidP="00A4094E">
      <w:pPr>
        <w:widowControl w:val="0"/>
        <w:spacing w:after="0"/>
        <w:jc w:val="both"/>
        <w:rPr>
          <w:rFonts w:ascii="Palatino Linotype" w:hAnsi="Palatino Linotype"/>
        </w:rPr>
      </w:pPr>
      <w:r w:rsidRPr="00546C5E">
        <w:rPr>
          <w:rFonts w:ascii="Palatino Linotype" w:hAnsi="Palatino Linotype"/>
        </w:rPr>
        <w:t xml:space="preserve">Periodo di gestione dal </w:t>
      </w:r>
      <w:proofErr w:type="spellStart"/>
      <w:r w:rsidR="00056E81">
        <w:rPr>
          <w:rFonts w:ascii="Palatino Linotype" w:hAnsi="Palatino Linotype"/>
        </w:rPr>
        <w:t>………………………………………</w:t>
      </w:r>
      <w:proofErr w:type="spellEnd"/>
      <w:r w:rsidR="00056E81">
        <w:rPr>
          <w:rFonts w:ascii="Palatino Linotype" w:hAnsi="Palatino Linotype"/>
        </w:rPr>
        <w:t xml:space="preserve">. al </w:t>
      </w:r>
      <w:proofErr w:type="spellStart"/>
      <w:r w:rsidR="00056E81">
        <w:rPr>
          <w:rFonts w:ascii="Palatino Linotype" w:hAnsi="Palatino Linotype"/>
        </w:rPr>
        <w:t>…………………………………………</w:t>
      </w:r>
      <w:proofErr w:type="spellEnd"/>
      <w:r w:rsidRPr="00546C5E">
        <w:rPr>
          <w:rFonts w:ascii="Palatino Linotype" w:hAnsi="Palatino Linotype"/>
        </w:rPr>
        <w:t>..</w:t>
      </w:r>
    </w:p>
    <w:p w:rsidR="00A4094E" w:rsidRDefault="00A4094E" w:rsidP="00A4094E">
      <w:pPr>
        <w:widowControl w:val="0"/>
        <w:spacing w:after="0"/>
        <w:jc w:val="both"/>
        <w:rPr>
          <w:rFonts w:ascii="Palatino Linotype" w:hAnsi="Palatino Linotype"/>
        </w:rPr>
      </w:pPr>
    </w:p>
    <w:p w:rsidR="001F4675" w:rsidRDefault="001F4675" w:rsidP="00A4094E">
      <w:pPr>
        <w:widowControl w:val="0"/>
        <w:spacing w:after="0"/>
        <w:jc w:val="both"/>
        <w:rPr>
          <w:rFonts w:ascii="Palatino Linotype" w:hAnsi="Palatino Linotype"/>
        </w:rPr>
      </w:pPr>
    </w:p>
    <w:p w:rsidR="001F4675" w:rsidRPr="00546C5E" w:rsidRDefault="001F4675" w:rsidP="00A4094E">
      <w:pPr>
        <w:widowControl w:val="0"/>
        <w:spacing w:after="0"/>
        <w:jc w:val="both"/>
        <w:rPr>
          <w:rFonts w:ascii="Palatino Linotype" w:hAnsi="Palatino Linotype"/>
        </w:rPr>
      </w:pPr>
    </w:p>
    <w:p w:rsidR="00A4094E" w:rsidRPr="00546C5E" w:rsidRDefault="00A4094E" w:rsidP="001F4675">
      <w:pPr>
        <w:widowControl w:val="0"/>
        <w:spacing w:after="0"/>
        <w:jc w:val="center"/>
        <w:rPr>
          <w:rFonts w:ascii="Palatino Linotype" w:hAnsi="Palatino Linotype"/>
          <w:i/>
        </w:rPr>
      </w:pPr>
      <w:r w:rsidRPr="00546C5E">
        <w:rPr>
          <w:rFonts w:ascii="Palatino Linotype" w:hAnsi="Palatino Linotype"/>
          <w:i/>
        </w:rPr>
        <w:t>Ovvero</w:t>
      </w:r>
    </w:p>
    <w:p w:rsidR="00A4094E" w:rsidRDefault="00A4094E" w:rsidP="00A4094E">
      <w:pPr>
        <w:widowControl w:val="0"/>
        <w:spacing w:after="0"/>
        <w:jc w:val="both"/>
        <w:rPr>
          <w:rFonts w:ascii="Palatino Linotype" w:hAnsi="Palatino Linotype"/>
        </w:rPr>
      </w:pPr>
    </w:p>
    <w:p w:rsidR="001F4675" w:rsidRDefault="001F4675" w:rsidP="00A4094E">
      <w:pPr>
        <w:widowControl w:val="0"/>
        <w:spacing w:after="0"/>
        <w:jc w:val="both"/>
        <w:rPr>
          <w:rFonts w:ascii="Palatino Linotype" w:hAnsi="Palatino Linotype"/>
        </w:rPr>
      </w:pPr>
    </w:p>
    <w:p w:rsidR="001F4675" w:rsidRPr="00546C5E" w:rsidRDefault="001F4675" w:rsidP="00A4094E">
      <w:pPr>
        <w:widowControl w:val="0"/>
        <w:spacing w:after="0"/>
        <w:jc w:val="both"/>
        <w:rPr>
          <w:rFonts w:ascii="Palatino Linotype" w:hAnsi="Palatino Linotype"/>
        </w:rPr>
      </w:pPr>
    </w:p>
    <w:p w:rsidR="00A4094E" w:rsidRPr="00546C5E" w:rsidRDefault="00A4094E" w:rsidP="00A4094E">
      <w:pPr>
        <w:pStyle w:val="Paragrafoelenco"/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Palatino Linotype" w:hAnsi="Palatino Linotype"/>
        </w:rPr>
      </w:pPr>
      <w:r w:rsidRPr="00546C5E">
        <w:rPr>
          <w:rFonts w:ascii="Palatino Linotype" w:hAnsi="Palatino Linotype"/>
        </w:rPr>
        <w:t>Impianto sportivo generico , caratterizzato dalla presenza di un’area verde e di una tribuna per il pubblico</w:t>
      </w:r>
    </w:p>
    <w:p w:rsidR="00A4094E" w:rsidRPr="00546C5E" w:rsidRDefault="00A4094E" w:rsidP="00A4094E">
      <w:pPr>
        <w:widowControl w:val="0"/>
        <w:spacing w:after="0"/>
        <w:jc w:val="both"/>
        <w:rPr>
          <w:rFonts w:ascii="Palatino Linotype" w:hAnsi="Palatino Linotype"/>
        </w:rPr>
      </w:pPr>
    </w:p>
    <w:p w:rsidR="00A4094E" w:rsidRPr="00546C5E" w:rsidRDefault="00A4094E" w:rsidP="00A4094E">
      <w:pPr>
        <w:widowControl w:val="0"/>
        <w:spacing w:after="0"/>
        <w:jc w:val="both"/>
        <w:rPr>
          <w:rFonts w:ascii="Palatino Linotype" w:hAnsi="Palatino Linotype"/>
        </w:rPr>
      </w:pPr>
      <w:r w:rsidRPr="00546C5E">
        <w:rPr>
          <w:rFonts w:ascii="Palatino Linotype" w:hAnsi="Palatino Linotype"/>
        </w:rPr>
        <w:t>Denominazione impianto:</w:t>
      </w:r>
      <w:r w:rsidRPr="00546C5E">
        <w:rPr>
          <w:rFonts w:ascii="Palatino Linotype" w:hAnsi="Palatino Linotype"/>
        </w:rPr>
        <w:tab/>
      </w:r>
      <w:proofErr w:type="spellStart"/>
      <w:r w:rsidRPr="00546C5E">
        <w:rPr>
          <w:rFonts w:ascii="Palatino Linotype" w:hAnsi="Palatino Linotype"/>
        </w:rPr>
        <w:t>………………</w:t>
      </w:r>
      <w:proofErr w:type="spellEnd"/>
      <w:r w:rsidR="00056E81">
        <w:rPr>
          <w:rFonts w:ascii="Palatino Linotype" w:hAnsi="Palatino Linotype"/>
        </w:rPr>
        <w:t>...</w:t>
      </w:r>
      <w:proofErr w:type="spellStart"/>
      <w:r w:rsidRPr="00546C5E">
        <w:rPr>
          <w:rFonts w:ascii="Palatino Linotype" w:hAnsi="Palatino Linotype"/>
        </w:rPr>
        <w:t>……</w:t>
      </w:r>
      <w:r w:rsidR="00056E81">
        <w:rPr>
          <w:rFonts w:ascii="Palatino Linotype" w:hAnsi="Palatino Linotype"/>
        </w:rPr>
        <w:t>…………………………………………………………</w:t>
      </w:r>
      <w:proofErr w:type="spellEnd"/>
    </w:p>
    <w:p w:rsidR="00A4094E" w:rsidRPr="00546C5E" w:rsidRDefault="00A4094E" w:rsidP="00A4094E">
      <w:pPr>
        <w:widowControl w:val="0"/>
        <w:spacing w:after="0"/>
        <w:jc w:val="both"/>
        <w:rPr>
          <w:rFonts w:ascii="Palatino Linotype" w:hAnsi="Palatino Linotype"/>
        </w:rPr>
      </w:pPr>
    </w:p>
    <w:p w:rsidR="00A4094E" w:rsidRPr="00546C5E" w:rsidRDefault="00A4094E" w:rsidP="00A4094E">
      <w:pPr>
        <w:widowControl w:val="0"/>
        <w:spacing w:after="0"/>
        <w:jc w:val="both"/>
        <w:rPr>
          <w:rFonts w:ascii="Palatino Linotype" w:hAnsi="Palatino Linotype"/>
        </w:rPr>
      </w:pPr>
      <w:r w:rsidRPr="00546C5E">
        <w:rPr>
          <w:rFonts w:ascii="Palatino Linotype" w:hAnsi="Palatino Linotype"/>
        </w:rPr>
        <w:t>Localizzazione:</w:t>
      </w:r>
      <w:r w:rsidRPr="00546C5E">
        <w:rPr>
          <w:rFonts w:ascii="Palatino Linotype" w:hAnsi="Palatino Linotype"/>
        </w:rPr>
        <w:tab/>
      </w:r>
      <w:proofErr w:type="spellStart"/>
      <w:r w:rsidRPr="00546C5E">
        <w:rPr>
          <w:rFonts w:ascii="Palatino Linotype" w:hAnsi="Palatino Linotype"/>
        </w:rPr>
        <w:t>………………………</w:t>
      </w:r>
      <w:r w:rsidR="00056E81">
        <w:rPr>
          <w:rFonts w:ascii="Palatino Linotype" w:hAnsi="Palatino Linotype"/>
        </w:rPr>
        <w:t>…………………………………………………………………</w:t>
      </w:r>
      <w:proofErr w:type="spellEnd"/>
    </w:p>
    <w:p w:rsidR="00A4094E" w:rsidRPr="00546C5E" w:rsidRDefault="00A4094E" w:rsidP="00A4094E">
      <w:pPr>
        <w:widowControl w:val="0"/>
        <w:spacing w:after="0"/>
        <w:jc w:val="both"/>
        <w:rPr>
          <w:rFonts w:ascii="Palatino Linotype" w:hAnsi="Palatino Linotype"/>
        </w:rPr>
      </w:pPr>
    </w:p>
    <w:p w:rsidR="00A4094E" w:rsidRPr="00546C5E" w:rsidRDefault="00A4094E" w:rsidP="00A4094E">
      <w:pPr>
        <w:widowControl w:val="0"/>
        <w:spacing w:after="0"/>
        <w:jc w:val="both"/>
        <w:rPr>
          <w:rFonts w:ascii="Palatino Linotype" w:hAnsi="Palatino Linotype"/>
        </w:rPr>
      </w:pPr>
      <w:r w:rsidRPr="00546C5E">
        <w:rPr>
          <w:rFonts w:ascii="Palatino Linotype" w:hAnsi="Palatino Linotype"/>
        </w:rPr>
        <w:t>Di proprietà:</w:t>
      </w:r>
      <w:r w:rsidRPr="00546C5E">
        <w:rPr>
          <w:rFonts w:ascii="Palatino Linotype" w:hAnsi="Palatino Linotype"/>
        </w:rPr>
        <w:tab/>
      </w:r>
      <w:proofErr w:type="spellStart"/>
      <w:r w:rsidRPr="00546C5E">
        <w:rPr>
          <w:rFonts w:ascii="Palatino Linotype" w:hAnsi="Palatino Linotype"/>
        </w:rPr>
        <w:t>………………………</w:t>
      </w:r>
      <w:r w:rsidR="00056E81">
        <w:rPr>
          <w:rFonts w:ascii="Palatino Linotype" w:hAnsi="Palatino Linotype"/>
        </w:rPr>
        <w:t>…………………………………………………………………………</w:t>
      </w:r>
      <w:proofErr w:type="spellEnd"/>
    </w:p>
    <w:p w:rsidR="00A4094E" w:rsidRPr="00546C5E" w:rsidRDefault="00A4094E" w:rsidP="00A4094E">
      <w:pPr>
        <w:widowControl w:val="0"/>
        <w:spacing w:after="0"/>
        <w:jc w:val="both"/>
        <w:rPr>
          <w:rFonts w:ascii="Palatino Linotype" w:hAnsi="Palatino Linotype"/>
        </w:rPr>
      </w:pPr>
    </w:p>
    <w:p w:rsidR="00A4094E" w:rsidRPr="00546C5E" w:rsidRDefault="00A4094E" w:rsidP="00A4094E">
      <w:pPr>
        <w:widowControl w:val="0"/>
        <w:spacing w:after="0"/>
        <w:jc w:val="both"/>
        <w:rPr>
          <w:rFonts w:ascii="Palatino Linotype" w:hAnsi="Palatino Linotype"/>
        </w:rPr>
      </w:pPr>
      <w:r w:rsidRPr="00546C5E">
        <w:rPr>
          <w:rFonts w:ascii="Palatino Linotype" w:hAnsi="Palatino Linotype"/>
        </w:rPr>
        <w:t xml:space="preserve">Periodo di </w:t>
      </w:r>
      <w:r w:rsidR="00056E81">
        <w:rPr>
          <w:rFonts w:ascii="Palatino Linotype" w:hAnsi="Palatino Linotype"/>
        </w:rPr>
        <w:t xml:space="preserve">gestione dal </w:t>
      </w:r>
      <w:proofErr w:type="spellStart"/>
      <w:r w:rsidR="00056E81">
        <w:rPr>
          <w:rFonts w:ascii="Palatino Linotype" w:hAnsi="Palatino Linotype"/>
        </w:rPr>
        <w:t>………………………………………</w:t>
      </w:r>
      <w:proofErr w:type="spellEnd"/>
      <w:r w:rsidR="00056E81">
        <w:rPr>
          <w:rFonts w:ascii="Palatino Linotype" w:hAnsi="Palatino Linotype"/>
        </w:rPr>
        <w:t xml:space="preserve">.. al </w:t>
      </w:r>
      <w:proofErr w:type="spellStart"/>
      <w:r w:rsidR="00056E81">
        <w:rPr>
          <w:rFonts w:ascii="Palatino Linotype" w:hAnsi="Palatino Linotype"/>
        </w:rPr>
        <w:t>…………………………………………</w:t>
      </w:r>
      <w:proofErr w:type="spellEnd"/>
      <w:r w:rsidRPr="00546C5E">
        <w:rPr>
          <w:rFonts w:ascii="Palatino Linotype" w:hAnsi="Palatino Linotype"/>
        </w:rPr>
        <w:t>..</w:t>
      </w:r>
    </w:p>
    <w:p w:rsidR="00A4094E" w:rsidRPr="00546C5E" w:rsidRDefault="00A4094E" w:rsidP="00A4094E">
      <w:pPr>
        <w:widowControl w:val="0"/>
        <w:spacing w:after="0"/>
        <w:jc w:val="both"/>
        <w:rPr>
          <w:rFonts w:ascii="Palatino Linotype" w:hAnsi="Palatino Linotype"/>
        </w:rPr>
      </w:pPr>
    </w:p>
    <w:p w:rsidR="00C734BF" w:rsidRDefault="00C734BF">
      <w:pPr>
        <w:pageBreakBefore/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textAlignment w:val="baseline"/>
      </w:pPr>
      <w:r>
        <w:rPr>
          <w:rFonts w:ascii="Palatino Linotype" w:hAnsi="Palatino Linotype" w:cs="Palatino Linotype"/>
          <w:b/>
        </w:rPr>
        <w:lastRenderedPageBreak/>
        <w:t>PROGETTO GESTIONALE</w:t>
      </w:r>
    </w:p>
    <w:p w:rsidR="00C734BF" w:rsidRDefault="00C734BF">
      <w:pPr>
        <w:widowControl w:val="0"/>
        <w:spacing w:after="0"/>
        <w:jc w:val="both"/>
        <w:rPr>
          <w:rFonts w:ascii="Palatino Linotype" w:eastAsia="Tahoma" w:hAnsi="Palatino Linotype" w:cs="Palatino Linotype"/>
          <w:b/>
          <w:color w:val="000000"/>
          <w:spacing w:val="5"/>
        </w:rPr>
      </w:pPr>
    </w:p>
    <w:p w:rsidR="00C734BF" w:rsidRDefault="00C734BF">
      <w:pPr>
        <w:widowControl w:val="0"/>
        <w:spacing w:after="0"/>
        <w:jc w:val="both"/>
        <w:rPr>
          <w:rFonts w:ascii="Palatino Linotype" w:hAnsi="Palatino Linotype" w:cs="Palatino Linotype"/>
          <w:strike/>
        </w:rPr>
      </w:pPr>
    </w:p>
    <w:p w:rsidR="00C734BF" w:rsidRDefault="00C734BF">
      <w:pPr>
        <w:widowControl w:val="0"/>
        <w:spacing w:after="0"/>
        <w:jc w:val="both"/>
      </w:pPr>
      <w:r>
        <w:rPr>
          <w:rFonts w:ascii="Palatino Linotype" w:hAnsi="Palatino Linotype" w:cs="Tahoma"/>
        </w:rPr>
        <w:t xml:space="preserve">SI PRESENTA </w:t>
      </w:r>
      <w:proofErr w:type="spellStart"/>
      <w:r>
        <w:rPr>
          <w:rFonts w:ascii="Palatino Linotype" w:hAnsi="Palatino Linotype" w:cs="Tahoma"/>
        </w:rPr>
        <w:t>DI</w:t>
      </w:r>
      <w:proofErr w:type="spellEnd"/>
      <w:r>
        <w:rPr>
          <w:rFonts w:ascii="Palatino Linotype" w:hAnsi="Palatino Linotype" w:cs="Tahoma"/>
        </w:rPr>
        <w:t xml:space="preserve"> SEGUITO PROGETTO GESTIONALE CONTENENTE L’INDICAZIONE DELLE MODALITA’ </w:t>
      </w:r>
      <w:proofErr w:type="spellStart"/>
      <w:r>
        <w:rPr>
          <w:rFonts w:ascii="Palatino Linotype" w:hAnsi="Palatino Linotype" w:cs="Tahoma"/>
        </w:rPr>
        <w:t>DI</w:t>
      </w:r>
      <w:proofErr w:type="spellEnd"/>
      <w:r>
        <w:rPr>
          <w:rFonts w:ascii="Palatino Linotype" w:hAnsi="Palatino Linotype" w:cs="Tahoma"/>
        </w:rPr>
        <w:t xml:space="preserve"> CONDUZIONE DELL’IMPIANT</w:t>
      </w:r>
      <w:r w:rsidR="0099267A">
        <w:rPr>
          <w:rFonts w:ascii="Palatino Linotype" w:hAnsi="Palatino Linotype" w:cs="Tahoma"/>
        </w:rPr>
        <w:t>O , come specificato al punto 10</w:t>
      </w:r>
      <w:r w:rsidR="00D74A24">
        <w:rPr>
          <w:rFonts w:ascii="Palatino Linotype" w:hAnsi="Palatino Linotype" w:cs="Tahoma"/>
        </w:rPr>
        <w:t xml:space="preserve">, lett. A), sub b), </w:t>
      </w:r>
      <w:r>
        <w:rPr>
          <w:rFonts w:ascii="Palatino Linotype" w:hAnsi="Palatino Linotype" w:cs="Tahoma"/>
        </w:rPr>
        <w:t>del Disciplinare di gara “Progetto gestionale, organizzazione del servizio di custodia, presidio e sorveglianza con indicazione delle misure di prevenzione e protezione che verranno adottate, della qualificazione degli addetti impiegati, dei percorsi formativi dei medesimi lungo tutto il periodo dell’affidamento in materia di sicurezza, antincendio e primo soccorso (e pulizia, manutenzione impianti tecnologici e cura dei terreni di gioco, per il caso di svolgimento di tali servizi in forma diretta)</w:t>
      </w:r>
      <w:r w:rsidR="008173EA">
        <w:rPr>
          <w:rFonts w:ascii="Palatino Linotype" w:hAnsi="Palatino Linotype" w:cs="Tahoma"/>
        </w:rPr>
        <w:t>”</w:t>
      </w:r>
      <w:r>
        <w:rPr>
          <w:rFonts w:ascii="Palatino Linotype" w:hAnsi="Palatino Linotype" w:cs="Tahoma"/>
        </w:rPr>
        <w:t>. Il Progetto è articolato secondo il dettaglio ivi riportato:</w:t>
      </w:r>
    </w:p>
    <w:p w:rsidR="00C734BF" w:rsidRDefault="00C734BF">
      <w:pPr>
        <w:widowControl w:val="0"/>
        <w:spacing w:after="0"/>
        <w:jc w:val="both"/>
        <w:rPr>
          <w:rFonts w:ascii="Palatino Linotype" w:hAnsi="Palatino Linotype" w:cs="Tahoma"/>
          <w:b/>
        </w:rPr>
      </w:pPr>
    </w:p>
    <w:p w:rsidR="00C734BF" w:rsidRDefault="00C734BF">
      <w:pPr>
        <w:widowControl w:val="0"/>
        <w:numPr>
          <w:ilvl w:val="0"/>
          <w:numId w:val="6"/>
        </w:numPr>
        <w:spacing w:before="240" w:after="0"/>
        <w:ind w:left="567" w:hanging="567"/>
        <w:jc w:val="both"/>
      </w:pPr>
      <w:r>
        <w:rPr>
          <w:rFonts w:ascii="Palatino Linotype" w:hAnsi="Palatino Linotype" w:cs="Tahoma"/>
          <w:b/>
        </w:rPr>
        <w:t xml:space="preserve">SERVIZIO </w:t>
      </w:r>
      <w:proofErr w:type="spellStart"/>
      <w:r>
        <w:rPr>
          <w:rFonts w:ascii="Palatino Linotype" w:hAnsi="Palatino Linotype" w:cs="Tahoma"/>
          <w:b/>
        </w:rPr>
        <w:t>DI</w:t>
      </w:r>
      <w:proofErr w:type="spellEnd"/>
      <w:r>
        <w:rPr>
          <w:rFonts w:ascii="Palatino Linotype" w:hAnsi="Palatino Linotype" w:cs="Tahoma"/>
          <w:b/>
        </w:rPr>
        <w:t xml:space="preserve"> CUSTODIA, PRESIDIO E SORVEGLIANZA, svolto mediante:</w:t>
      </w:r>
    </w:p>
    <w:p w:rsidR="00C734BF" w:rsidRDefault="00C734BF">
      <w:pPr>
        <w:widowControl w:val="0"/>
        <w:numPr>
          <w:ilvl w:val="0"/>
          <w:numId w:val="13"/>
        </w:numPr>
        <w:tabs>
          <w:tab w:val="left" w:pos="1134"/>
        </w:tabs>
        <w:spacing w:after="0" w:line="480" w:lineRule="auto"/>
        <w:ind w:left="1134" w:hanging="567"/>
        <w:jc w:val="both"/>
      </w:pPr>
      <w:r>
        <w:rPr>
          <w:rFonts w:ascii="Palatino Linotype" w:hAnsi="Palatino Linotype" w:cs="Palatino Linotype"/>
        </w:rPr>
        <w:t>personale volontario:</w:t>
      </w:r>
    </w:p>
    <w:p w:rsidR="00C734BF" w:rsidRDefault="00C734BF">
      <w:pPr>
        <w:widowControl w:val="0"/>
        <w:spacing w:after="0" w:line="480" w:lineRule="auto"/>
        <w:ind w:left="1134"/>
        <w:jc w:val="both"/>
      </w:pPr>
      <w:r>
        <w:rPr>
          <w:rFonts w:ascii="Palatino Linotype" w:hAnsi="Palatino Linotype" w:cs="Palatino Linotype"/>
        </w:rPr>
        <w:t xml:space="preserve">n. unità impiegate </w:t>
      </w:r>
      <w:proofErr w:type="spellStart"/>
      <w:r>
        <w:rPr>
          <w:rFonts w:ascii="Palatino Linotype" w:hAnsi="Palatino Linotype" w:cs="Palatino Linotype"/>
        </w:rPr>
        <w:t>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r>
        <w:rPr>
          <w:rFonts w:ascii="Palatino Linotype" w:hAnsi="Palatino Linotype" w:cs="Palatino Linotype"/>
        </w:rPr>
        <w:t>mansioni assegnate e qualifica corrispondente: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 xml:space="preserve">. 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</w:t>
      </w:r>
    </w:p>
    <w:p w:rsidR="00C734BF" w:rsidRDefault="00C734BF">
      <w:pPr>
        <w:widowControl w:val="0"/>
        <w:spacing w:after="0" w:line="480" w:lineRule="auto"/>
        <w:ind w:left="1134"/>
        <w:jc w:val="both"/>
      </w:pPr>
      <w:r>
        <w:rPr>
          <w:rFonts w:ascii="Palatino Linotype" w:hAnsi="Palatino Linotype" w:cs="Palatino Linotype"/>
        </w:rPr>
        <w:t>.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r>
        <w:rPr>
          <w:rFonts w:ascii="Palatino Linotype" w:hAnsi="Palatino Linotype" w:cs="Palatino Linotype"/>
        </w:rPr>
        <w:t>.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r>
        <w:rPr>
          <w:rFonts w:ascii="Palatino Linotype" w:hAnsi="Palatino Linotype" w:cs="Palatino Linotype"/>
        </w:rPr>
        <w:t>.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r>
        <w:rPr>
          <w:rFonts w:ascii="Palatino Linotype" w:hAnsi="Palatino Linotype" w:cs="Palatino Linotype"/>
        </w:rPr>
        <w:t>articolazione oraria del servizio in relazione alle mansioni assegnate ed agli orari di apertura (festivi e prefestivi compresi), indicazione della durata di impiego orario/settimanale/mensile della/delle unità impiegate in relazione agli orari di apertura (festivi e prefestivi compresi),</w:t>
      </w:r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</w:t>
      </w:r>
    </w:p>
    <w:p w:rsidR="00C734BF" w:rsidRDefault="00C734BF">
      <w:pPr>
        <w:widowControl w:val="0"/>
        <w:spacing w:after="0" w:line="480" w:lineRule="auto"/>
        <w:ind w:left="1134"/>
        <w:jc w:val="both"/>
      </w:pPr>
      <w:r>
        <w:rPr>
          <w:rFonts w:ascii="Palatino Linotype" w:hAnsi="Palatino Linotype" w:cs="Palatino Linotype"/>
        </w:rPr>
        <w:t>.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r>
        <w:rPr>
          <w:rFonts w:ascii="Palatino Linotype" w:hAnsi="Palatino Linotype" w:cs="Palatino Linotype"/>
        </w:rPr>
        <w:t>.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r>
        <w:rPr>
          <w:rFonts w:ascii="Palatino Linotype" w:hAnsi="Palatino Linotype" w:cs="Palatino Linotype"/>
        </w:rPr>
        <w:t>.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tabs>
          <w:tab w:val="left" w:pos="1134"/>
        </w:tabs>
        <w:spacing w:after="0" w:line="480" w:lineRule="auto"/>
        <w:ind w:left="1134"/>
        <w:jc w:val="both"/>
      </w:pPr>
      <w:r>
        <w:rPr>
          <w:rFonts w:ascii="Palatino Linotype" w:hAnsi="Palatino Linotype" w:cs="Palatino Linotype"/>
        </w:rPr>
        <w:lastRenderedPageBreak/>
        <w:t xml:space="preserve">Qualificazione delle unità impiegate in materia di sicurezza, antincendio e primo soccorso, uso del Defibrillatore semiautomatico (DAE) ed eventuali percorsi formativi: 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………………………………………………………….…………………………………………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r>
        <w:rPr>
          <w:rFonts w:ascii="Palatino Linotype" w:hAnsi="Palatino Linotype" w:cs="Palatino Linotype"/>
        </w:rPr>
        <w:t xml:space="preserve">Qualificazione delle unità impiegate ai fini dell’ eventuale disbrigo dei servizi di pulizia, manutenzione impianti ed eventuale cura dei terreni di gioco </w:t>
      </w:r>
      <w:r>
        <w:rPr>
          <w:rFonts w:ascii="Palatino Linotype" w:hAnsi="Palatino Linotype" w:cs="Palatino Linotype"/>
          <w:u w:val="single"/>
        </w:rPr>
        <w:t>per il caso di svolgimento di questi servizi in forma diretta e non subappaltata</w:t>
      </w:r>
      <w:r>
        <w:rPr>
          <w:rFonts w:ascii="Palatino Linotype" w:hAnsi="Palatino Linotype" w:cs="Palatino Linotype"/>
        </w:rPr>
        <w:t xml:space="preserve">: 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………………………………………………………….………………………………………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276" w:hanging="142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276" w:hanging="142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276" w:hanging="142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276" w:hanging="142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276" w:hanging="142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276" w:hanging="142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276" w:hanging="142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276" w:hanging="142"/>
        <w:jc w:val="both"/>
        <w:rPr>
          <w:rFonts w:ascii="Palatino Linotype" w:hAnsi="Palatino Linotype" w:cs="Palatino Linotype"/>
        </w:rPr>
      </w:pPr>
    </w:p>
    <w:p w:rsidR="00C734BF" w:rsidRDefault="00C734BF">
      <w:pPr>
        <w:widowControl w:val="0"/>
        <w:spacing w:after="0" w:line="480" w:lineRule="auto"/>
        <w:ind w:left="1276" w:hanging="142"/>
        <w:jc w:val="both"/>
        <w:rPr>
          <w:rFonts w:ascii="Palatino Linotype" w:hAnsi="Palatino Linotype" w:cs="Palatino Linotype"/>
        </w:rPr>
      </w:pPr>
    </w:p>
    <w:p w:rsidR="00C734BF" w:rsidRDefault="00C734BF">
      <w:pPr>
        <w:widowControl w:val="0"/>
        <w:numPr>
          <w:ilvl w:val="0"/>
          <w:numId w:val="13"/>
        </w:numPr>
        <w:tabs>
          <w:tab w:val="left" w:pos="1134"/>
        </w:tabs>
        <w:spacing w:line="240" w:lineRule="auto"/>
        <w:ind w:left="1134" w:hanging="567"/>
        <w:jc w:val="both"/>
      </w:pPr>
      <w:r>
        <w:rPr>
          <w:rFonts w:ascii="Palatino Linotype" w:hAnsi="Palatino Linotype" w:cs="Calibri"/>
          <w:b/>
        </w:rPr>
        <w:lastRenderedPageBreak/>
        <w:t>rapporto di collaborazione coordinata e continuativa di carattere amministrativo-gestionale</w:t>
      </w:r>
      <w:r>
        <w:rPr>
          <w:rFonts w:ascii="Palatino Linotype" w:hAnsi="Palatino Linotype" w:cs="Calibri"/>
        </w:rPr>
        <w:t xml:space="preserve"> di natura non professionale, resi in favore di società e associazioni sportive dilettantistiche ex art. 90 comma 3 , lett. a) della L. 289/2002 e </w:t>
      </w:r>
      <w:proofErr w:type="spellStart"/>
      <w:r>
        <w:rPr>
          <w:rFonts w:ascii="Palatino Linotype" w:hAnsi="Palatino Linotype" w:cs="Calibri"/>
        </w:rPr>
        <w:t>s.m.i.</w:t>
      </w:r>
      <w:proofErr w:type="spellEnd"/>
      <w:r>
        <w:rPr>
          <w:rFonts w:ascii="Palatino Linotype" w:hAnsi="Palatino Linotype" w:cs="Palatino Linotype"/>
        </w:rPr>
        <w:t>:</w:t>
      </w:r>
    </w:p>
    <w:p w:rsidR="00C734BF" w:rsidRDefault="00C734BF">
      <w:pPr>
        <w:widowControl w:val="0"/>
        <w:spacing w:after="0" w:line="480" w:lineRule="auto"/>
        <w:ind w:left="1134"/>
        <w:jc w:val="both"/>
      </w:pPr>
      <w:r>
        <w:rPr>
          <w:rFonts w:ascii="Palatino Linotype" w:hAnsi="Palatino Linotype" w:cs="Palatino Linotype"/>
        </w:rPr>
        <w:t xml:space="preserve">n. unità impiegate </w:t>
      </w:r>
      <w:proofErr w:type="spellStart"/>
      <w:r>
        <w:rPr>
          <w:rFonts w:ascii="Palatino Linotype" w:hAnsi="Palatino Linotype" w:cs="Palatino Linotype"/>
        </w:rPr>
        <w:t>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r>
        <w:rPr>
          <w:rFonts w:ascii="Palatino Linotype" w:hAnsi="Palatino Linotype" w:cs="Palatino Linotype"/>
        </w:rPr>
        <w:t xml:space="preserve">indicazione dell’impiego orario, indicazione dei costi minimi ipotizzati per il relativo corrispettivo, indicazione della durata di impiego orario/settimanale/mensile della/delle unità impiegate in relazione agli orari di apertura (festivi e prefestivi compresi), indicazione della durata del contratto che si intende stipulare: </w:t>
      </w:r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</w:t>
      </w:r>
    </w:p>
    <w:p w:rsidR="00C734BF" w:rsidRDefault="00C734BF">
      <w:pPr>
        <w:widowControl w:val="0"/>
        <w:spacing w:after="0" w:line="480" w:lineRule="auto"/>
        <w:ind w:left="1134"/>
        <w:jc w:val="both"/>
      </w:pPr>
      <w:r>
        <w:rPr>
          <w:rFonts w:ascii="Palatino Linotype" w:hAnsi="Palatino Linotype" w:cs="Palatino Linotype"/>
        </w:rPr>
        <w:t>.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r>
        <w:rPr>
          <w:rFonts w:ascii="Palatino Linotype" w:hAnsi="Palatino Linotype" w:cs="Palatino Linotype"/>
        </w:rPr>
        <w:t>.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r>
        <w:rPr>
          <w:rFonts w:ascii="Palatino Linotype" w:hAnsi="Palatino Linotype" w:cs="Palatino Linotype"/>
        </w:rPr>
        <w:t>.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r>
        <w:rPr>
          <w:rFonts w:ascii="Palatino Linotype" w:hAnsi="Palatino Linotype" w:cs="Palatino Linotype"/>
        </w:rPr>
        <w:t>.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</w:t>
      </w:r>
    </w:p>
    <w:p w:rsidR="00C734BF" w:rsidRDefault="00C734BF">
      <w:pPr>
        <w:widowControl w:val="0"/>
        <w:spacing w:after="0" w:line="480" w:lineRule="auto"/>
        <w:ind w:left="1134"/>
        <w:jc w:val="both"/>
      </w:pPr>
      <w:r>
        <w:rPr>
          <w:rFonts w:ascii="Palatino Linotype" w:hAnsi="Palatino Linotype" w:cs="Palatino Linotype"/>
        </w:rPr>
        <w:t xml:space="preserve">Qualificazione delle unità impiegate in materia di sicurezza, antincendio e primo soccorso: 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………………………………………………………….…………………………………………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r>
        <w:rPr>
          <w:rFonts w:ascii="Palatino Linotype" w:hAnsi="Palatino Linotype" w:cs="Palatino Linotype"/>
        </w:rPr>
        <w:lastRenderedPageBreak/>
        <w:t xml:space="preserve">Qualificazione delle unità impiegate ai fini dell’ eventuale disbrigo dei servizi di pulizia, manutenzione impianti ed eventuale cura dei terreni di gioco </w:t>
      </w:r>
      <w:r>
        <w:rPr>
          <w:rFonts w:ascii="Palatino Linotype" w:hAnsi="Palatino Linotype" w:cs="Palatino Linotype"/>
          <w:u w:val="single"/>
        </w:rPr>
        <w:t>per il caso di svolgimento di questi servizi in forma diretta e non subappaltata</w:t>
      </w:r>
      <w:r>
        <w:rPr>
          <w:rFonts w:ascii="Palatino Linotype" w:hAnsi="Palatino Linotype" w:cs="Palatino Linotype"/>
        </w:rPr>
        <w:t xml:space="preserve">: 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………………………………………………………….…………………………………………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numPr>
          <w:ilvl w:val="0"/>
          <w:numId w:val="13"/>
        </w:numPr>
        <w:tabs>
          <w:tab w:val="left" w:pos="1134"/>
        </w:tabs>
        <w:spacing w:line="240" w:lineRule="auto"/>
        <w:ind w:left="1134" w:hanging="567"/>
        <w:jc w:val="both"/>
      </w:pPr>
      <w:r>
        <w:rPr>
          <w:rFonts w:ascii="Palatino Linotype" w:hAnsi="Palatino Linotype" w:cs="Calibri"/>
          <w:b/>
        </w:rPr>
        <w:t>rapporto di lavoro dipendente</w:t>
      </w:r>
      <w:r>
        <w:rPr>
          <w:rFonts w:ascii="Palatino Linotype" w:hAnsi="Palatino Linotype" w:cs="Palatino Linotype"/>
        </w:rPr>
        <w:t>:</w:t>
      </w:r>
    </w:p>
    <w:p w:rsidR="00C734BF" w:rsidRDefault="00C734BF">
      <w:pPr>
        <w:widowControl w:val="0"/>
        <w:spacing w:after="0" w:line="480" w:lineRule="auto"/>
        <w:ind w:left="1134"/>
        <w:jc w:val="both"/>
      </w:pPr>
      <w:r>
        <w:rPr>
          <w:rFonts w:ascii="Palatino Linotype" w:hAnsi="Palatino Linotype" w:cs="Palatino Linotype"/>
        </w:rPr>
        <w:t xml:space="preserve">n. unità impiegate </w:t>
      </w:r>
      <w:proofErr w:type="spellStart"/>
      <w:r>
        <w:rPr>
          <w:rFonts w:ascii="Palatino Linotype" w:hAnsi="Palatino Linotype" w:cs="Palatino Linotype"/>
        </w:rPr>
        <w:t>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r>
        <w:rPr>
          <w:rFonts w:ascii="Palatino Linotype" w:hAnsi="Palatino Linotype" w:cs="Palatino Linotype"/>
        </w:rPr>
        <w:t xml:space="preserve">articolazione oraria del servizio in relazione agli orari di apertura (festivi e prefestivi compresi): 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……………………………………………………………………….………………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</w:t>
      </w:r>
    </w:p>
    <w:p w:rsidR="00C734BF" w:rsidRDefault="00C734BF">
      <w:pPr>
        <w:widowControl w:val="0"/>
        <w:spacing w:after="0" w:line="480" w:lineRule="auto"/>
        <w:ind w:left="1134"/>
        <w:jc w:val="both"/>
      </w:pPr>
      <w:r>
        <w:rPr>
          <w:rFonts w:ascii="Palatino Linotype" w:hAnsi="Palatino Linotype" w:cs="Palatino Linotype"/>
        </w:rPr>
        <w:t>.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r>
        <w:rPr>
          <w:rFonts w:ascii="Palatino Linotype" w:hAnsi="Palatino Linotype" w:cs="Palatino Linotype"/>
        </w:rPr>
        <w:t>.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r>
        <w:rPr>
          <w:rFonts w:ascii="Palatino Linotype" w:hAnsi="Palatino Linotype" w:cs="Palatino Linotype"/>
        </w:rPr>
        <w:t>.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r>
        <w:rPr>
          <w:rFonts w:ascii="Palatino Linotype" w:hAnsi="Palatino Linotype" w:cs="Palatino Linotype"/>
        </w:rPr>
        <w:t>.</w:t>
      </w: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r>
        <w:rPr>
          <w:rFonts w:ascii="Palatino Linotype" w:hAnsi="Palatino Linotype" w:cs="Palatino Linotype"/>
        </w:rPr>
        <w:t xml:space="preserve">Qualificazione delle unità impiegate ai fini dell’ eventuale disbrigo dei servizi di </w:t>
      </w:r>
      <w:proofErr w:type="spellStart"/>
      <w:r>
        <w:rPr>
          <w:rFonts w:ascii="Palatino Linotype" w:hAnsi="Palatino Linotype" w:cs="Palatino Linotype"/>
        </w:rPr>
        <w:t>puliiza</w:t>
      </w:r>
      <w:proofErr w:type="spellEnd"/>
      <w:r>
        <w:rPr>
          <w:rFonts w:ascii="Palatino Linotype" w:hAnsi="Palatino Linotype" w:cs="Palatino Linotype"/>
        </w:rPr>
        <w:t xml:space="preserve">, manutenzione impianti ed eventuale cura dei terreni di gioco </w:t>
      </w:r>
      <w:r>
        <w:rPr>
          <w:rFonts w:ascii="Palatino Linotype" w:hAnsi="Palatino Linotype" w:cs="Palatino Linotype"/>
          <w:u w:val="single"/>
        </w:rPr>
        <w:t>per il caso di svolgimento di questi servizi in forma diretta e non subappaltata</w:t>
      </w:r>
      <w:r>
        <w:rPr>
          <w:rFonts w:ascii="Palatino Linotype" w:hAnsi="Palatino Linotype" w:cs="Palatino Linotype"/>
        </w:rPr>
        <w:t xml:space="preserve">: </w:t>
      </w:r>
      <w:proofErr w:type="spellStart"/>
      <w:r>
        <w:rPr>
          <w:rFonts w:ascii="Palatino Linotype" w:hAnsi="Palatino Linotype" w:cs="Palatino Linotype"/>
        </w:rPr>
        <w:lastRenderedPageBreak/>
        <w:t>………………………………………………………….…………………………………………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tabs>
          <w:tab w:val="left" w:pos="851"/>
        </w:tabs>
        <w:spacing w:after="0"/>
        <w:ind w:left="207"/>
        <w:jc w:val="both"/>
        <w:rPr>
          <w:rFonts w:ascii="Palatino Linotype" w:hAnsi="Palatino Linotype" w:cs="Palatino Linotype"/>
        </w:rPr>
      </w:pPr>
    </w:p>
    <w:p w:rsidR="00C734BF" w:rsidRDefault="00C734BF">
      <w:pPr>
        <w:widowControl w:val="0"/>
        <w:tabs>
          <w:tab w:val="left" w:pos="851"/>
        </w:tabs>
        <w:spacing w:after="0"/>
        <w:ind w:left="207"/>
        <w:jc w:val="both"/>
        <w:rPr>
          <w:rFonts w:ascii="Palatino Linotype" w:hAnsi="Palatino Linotype" w:cs="Palatino Linotype"/>
        </w:rPr>
      </w:pPr>
    </w:p>
    <w:p w:rsidR="00C734BF" w:rsidRDefault="00C734BF" w:rsidP="00B139FD">
      <w:pPr>
        <w:widowControl w:val="0"/>
        <w:numPr>
          <w:ilvl w:val="0"/>
          <w:numId w:val="15"/>
        </w:numPr>
        <w:spacing w:before="240" w:after="0"/>
        <w:ind w:left="567" w:hanging="567"/>
        <w:jc w:val="both"/>
      </w:pPr>
      <w:r>
        <w:rPr>
          <w:rFonts w:ascii="Palatino Linotype" w:hAnsi="Palatino Linotype" w:cs="Tahoma"/>
          <w:b/>
        </w:rPr>
        <w:t xml:space="preserve">PIANO DEL SERVIZIO </w:t>
      </w:r>
      <w:proofErr w:type="spellStart"/>
      <w:r>
        <w:rPr>
          <w:rFonts w:ascii="Palatino Linotype" w:hAnsi="Palatino Linotype" w:cs="Tahoma"/>
          <w:b/>
        </w:rPr>
        <w:t>DI</w:t>
      </w:r>
      <w:proofErr w:type="spellEnd"/>
      <w:r>
        <w:rPr>
          <w:rFonts w:ascii="Palatino Linotype" w:hAnsi="Palatino Linotype" w:cs="Tahoma"/>
          <w:b/>
        </w:rPr>
        <w:t xml:space="preserve"> PULIZIA, IGIENIZZAZIONE E DISINFEZIONE, svolto mediante</w:t>
      </w:r>
      <w:r>
        <w:rPr>
          <w:rFonts w:ascii="Palatino Linotype" w:hAnsi="Palatino Linotype" w:cs="Tahoma"/>
        </w:rPr>
        <w:t xml:space="preserve"> (</w:t>
      </w:r>
      <w:r>
        <w:rPr>
          <w:rFonts w:ascii="Palatino Linotype" w:hAnsi="Palatino Linotype" w:cs="Tahoma"/>
          <w:i/>
        </w:rPr>
        <w:t xml:space="preserve">è possibile articolare il servizio utilizzando risorse proprie o ricorrendo </w:t>
      </w:r>
      <w:r>
        <w:rPr>
          <w:rFonts w:ascii="Palatino Linotype" w:hAnsi="Palatino Linotype" w:cs="Palatino Linotype"/>
          <w:i/>
        </w:rPr>
        <w:t>ad esternalizzazione (subappalto/subcontratto, anche per esempio realizzando in proprio quelle giornaliere e subappaltando quelle straordinarie)</w:t>
      </w:r>
      <w:r>
        <w:rPr>
          <w:rFonts w:ascii="Palatino Linotype" w:hAnsi="Palatino Linotype" w:cs="Palatino Linotype"/>
          <w:b/>
        </w:rPr>
        <w:t>.</w:t>
      </w:r>
    </w:p>
    <w:p w:rsidR="00C734BF" w:rsidRDefault="00C734BF">
      <w:pPr>
        <w:widowControl w:val="0"/>
        <w:numPr>
          <w:ilvl w:val="0"/>
          <w:numId w:val="4"/>
        </w:numPr>
        <w:tabs>
          <w:tab w:val="left" w:pos="1134"/>
        </w:tabs>
        <w:spacing w:before="240" w:after="0" w:line="480" w:lineRule="auto"/>
        <w:ind w:left="1134" w:hanging="567"/>
        <w:jc w:val="both"/>
      </w:pPr>
      <w:r>
        <w:rPr>
          <w:rFonts w:ascii="Palatino Linotype" w:hAnsi="Palatino Linotype" w:cs="Tahoma"/>
          <w:u w:val="single"/>
        </w:rPr>
        <w:t>PULIZIE ORDINARIE/GIORNALIERE</w:t>
      </w:r>
      <w:r>
        <w:rPr>
          <w:rFonts w:ascii="Palatino Linotype" w:hAnsi="Palatino Linotype" w:cs="Tahoma"/>
        </w:rPr>
        <w:t>::</w:t>
      </w:r>
    </w:p>
    <w:p w:rsidR="00C734BF" w:rsidRDefault="00C734BF">
      <w:pPr>
        <w:widowControl w:val="0"/>
        <w:numPr>
          <w:ilvl w:val="0"/>
          <w:numId w:val="7"/>
        </w:numPr>
        <w:tabs>
          <w:tab w:val="left" w:pos="1134"/>
        </w:tabs>
        <w:spacing w:line="240" w:lineRule="auto"/>
        <w:ind w:left="1134" w:hanging="567"/>
        <w:jc w:val="both"/>
      </w:pPr>
      <w:r>
        <w:rPr>
          <w:rFonts w:ascii="Palatino Linotype" w:hAnsi="Palatino Linotype" w:cs="Palatino Linotype"/>
          <w:b/>
        </w:rPr>
        <w:t>mediante ricorso ad esternalizzazione (appalto/subcontratto) di servizi</w:t>
      </w:r>
      <w:r>
        <w:rPr>
          <w:rFonts w:ascii="Palatino Linotype" w:hAnsi="Palatino Linotype" w:cs="Palatino Linotype"/>
        </w:rPr>
        <w:t xml:space="preserve"> sulla base delle seguenti clausole che verranno inserite nel contratto (articolazione servizio, orario giornaliero, festivi, prefestivi, </w:t>
      </w:r>
      <w:proofErr w:type="spellStart"/>
      <w:r>
        <w:rPr>
          <w:rFonts w:ascii="Palatino Linotype" w:hAnsi="Palatino Linotype" w:cs="Palatino Linotype"/>
        </w:rPr>
        <w:t>etc…</w:t>
      </w:r>
      <w:proofErr w:type="spellEnd"/>
      <w:r>
        <w:rPr>
          <w:rFonts w:ascii="Palatino Linotype" w:hAnsi="Palatino Linotype" w:cs="Palatino Linotype"/>
        </w:rPr>
        <w:t>)</w:t>
      </w:r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spacing w:after="0" w:line="480" w:lineRule="auto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numPr>
          <w:ilvl w:val="0"/>
          <w:numId w:val="7"/>
        </w:numPr>
        <w:tabs>
          <w:tab w:val="left" w:pos="1134"/>
        </w:tabs>
        <w:spacing w:line="240" w:lineRule="auto"/>
        <w:ind w:left="1134" w:hanging="567"/>
        <w:jc w:val="both"/>
      </w:pPr>
      <w:r>
        <w:rPr>
          <w:rFonts w:ascii="Palatino Linotype" w:hAnsi="Palatino Linotype" w:cs="Palatino Linotype"/>
          <w:b/>
        </w:rPr>
        <w:lastRenderedPageBreak/>
        <w:t>mediante risorse umane proprie</w:t>
      </w:r>
      <w:r>
        <w:rPr>
          <w:rFonts w:ascii="Palatino Linotype" w:hAnsi="Palatino Linotype" w:cs="Palatino Linotype"/>
        </w:rPr>
        <w:t xml:space="preserve"> (volontari, collaboratori amministrativo-gestionali, personale dipendente, secondo il dettaglio descritto sopra) </w:t>
      </w:r>
      <w:r>
        <w:rPr>
          <w:rFonts w:ascii="Palatino Linotype" w:hAnsi="Palatino Linotype" w:cs="Palatino Linotype"/>
          <w:b/>
        </w:rPr>
        <w:t>sulla base</w:t>
      </w:r>
      <w:r>
        <w:rPr>
          <w:rFonts w:ascii="Palatino Linotype" w:hAnsi="Palatino Linotype" w:cs="Palatino Linotype"/>
        </w:rPr>
        <w:t>:</w:t>
      </w:r>
    </w:p>
    <w:p w:rsidR="00C734BF" w:rsidRDefault="00C734BF">
      <w:pPr>
        <w:widowControl w:val="0"/>
        <w:numPr>
          <w:ilvl w:val="0"/>
          <w:numId w:val="12"/>
        </w:numPr>
        <w:tabs>
          <w:tab w:val="left" w:pos="1701"/>
        </w:tabs>
        <w:spacing w:after="0" w:line="480" w:lineRule="auto"/>
        <w:ind w:left="1701" w:hanging="578"/>
        <w:jc w:val="both"/>
      </w:pPr>
      <w:r>
        <w:rPr>
          <w:rFonts w:ascii="Palatino Linotype" w:hAnsi="Palatino Linotype" w:cs="Palatino Linotype"/>
        </w:rPr>
        <w:t xml:space="preserve">n. unità impiegate: </w:t>
      </w:r>
      <w:proofErr w:type="spellStart"/>
      <w:r>
        <w:rPr>
          <w:rFonts w:ascii="Palatino Linotype" w:hAnsi="Palatino Linotype" w:cs="Palatino Linotype"/>
        </w:rPr>
        <w:t>………………………………………</w:t>
      </w:r>
      <w:proofErr w:type="spellEnd"/>
    </w:p>
    <w:p w:rsidR="00C734BF" w:rsidRDefault="00C734BF">
      <w:pPr>
        <w:widowControl w:val="0"/>
        <w:numPr>
          <w:ilvl w:val="0"/>
          <w:numId w:val="12"/>
        </w:numPr>
        <w:tabs>
          <w:tab w:val="left" w:pos="1701"/>
        </w:tabs>
        <w:spacing w:after="0" w:line="480" w:lineRule="auto"/>
        <w:ind w:left="1701" w:hanging="578"/>
      </w:pPr>
      <w:r>
        <w:rPr>
          <w:rFonts w:ascii="Palatino Linotype" w:hAnsi="Palatino Linotype" w:cs="Palatino Linotype"/>
        </w:rPr>
        <w:t>mansioni assegnate: (indicare se trattasi o meno della medesima unità addetta alla custodia)</w:t>
      </w:r>
    </w:p>
    <w:p w:rsidR="00C734BF" w:rsidRDefault="00C734BF">
      <w:pPr>
        <w:widowControl w:val="0"/>
        <w:tabs>
          <w:tab w:val="left" w:pos="1701"/>
        </w:tabs>
        <w:spacing w:after="0" w:line="480" w:lineRule="auto"/>
        <w:ind w:left="1200" w:firstLine="501"/>
      </w:pPr>
      <w:proofErr w:type="spellStart"/>
      <w:r>
        <w:rPr>
          <w:rFonts w:ascii="Palatino Linotype" w:hAnsi="Palatino Linotype" w:cs="Palatino Linotype"/>
        </w:rPr>
        <w:t>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C734BF" w:rsidRDefault="00C734BF">
      <w:pPr>
        <w:widowControl w:val="0"/>
        <w:tabs>
          <w:tab w:val="left" w:pos="1701"/>
        </w:tabs>
        <w:spacing w:after="0" w:line="480" w:lineRule="auto"/>
        <w:ind w:left="1200" w:firstLine="501"/>
      </w:pPr>
      <w:proofErr w:type="spellStart"/>
      <w:r>
        <w:rPr>
          <w:rFonts w:ascii="Palatino Linotype" w:hAnsi="Palatino Linotype" w:cs="Palatino Linotype"/>
        </w:rPr>
        <w:t>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C734BF" w:rsidRDefault="00C734BF">
      <w:pPr>
        <w:widowControl w:val="0"/>
        <w:numPr>
          <w:ilvl w:val="0"/>
          <w:numId w:val="12"/>
        </w:numPr>
        <w:tabs>
          <w:tab w:val="left" w:pos="1701"/>
        </w:tabs>
        <w:spacing w:after="0" w:line="480" w:lineRule="auto"/>
        <w:ind w:left="1701" w:hanging="578"/>
      </w:pPr>
      <w:r>
        <w:rPr>
          <w:rFonts w:ascii="Palatino Linotype" w:hAnsi="Palatino Linotype" w:cs="Palatino Linotype"/>
        </w:rPr>
        <w:t>articolazione oraria del servizio in relazione alle mansioni assegnate ed agli orari di apertura (festivi e prefestivi compresi), indicazione della durata di impiego orario/settimanale/mensile della/delle unità impiegate in relazione agli orari di apertura (festivi e prefestivi compresi),</w:t>
      </w:r>
    </w:p>
    <w:p w:rsidR="00C734BF" w:rsidRDefault="00C734BF">
      <w:pPr>
        <w:widowControl w:val="0"/>
        <w:tabs>
          <w:tab w:val="left" w:pos="1701"/>
        </w:tabs>
        <w:spacing w:after="0" w:line="480" w:lineRule="auto"/>
        <w:ind w:left="1200" w:firstLine="501"/>
      </w:pPr>
      <w:proofErr w:type="spellStart"/>
      <w:r>
        <w:rPr>
          <w:rFonts w:ascii="Palatino Linotype" w:hAnsi="Palatino Linotype" w:cs="Palatino Linotype"/>
        </w:rPr>
        <w:t>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C734BF" w:rsidRDefault="00C734BF">
      <w:pPr>
        <w:widowControl w:val="0"/>
        <w:tabs>
          <w:tab w:val="left" w:pos="1701"/>
        </w:tabs>
        <w:spacing w:after="0" w:line="480" w:lineRule="auto"/>
        <w:ind w:left="1200" w:firstLine="501"/>
      </w:pPr>
      <w:proofErr w:type="spellStart"/>
      <w:r>
        <w:rPr>
          <w:rFonts w:ascii="Palatino Linotype" w:hAnsi="Palatino Linotype" w:cs="Palatino Linotype"/>
        </w:rPr>
        <w:t>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C734BF" w:rsidRDefault="00C734BF">
      <w:pPr>
        <w:widowControl w:val="0"/>
        <w:tabs>
          <w:tab w:val="left" w:pos="1701"/>
        </w:tabs>
        <w:spacing w:after="0" w:line="480" w:lineRule="auto"/>
        <w:ind w:left="1200" w:firstLine="501"/>
      </w:pPr>
      <w:proofErr w:type="spellStart"/>
      <w:r>
        <w:rPr>
          <w:rFonts w:ascii="Palatino Linotype" w:hAnsi="Palatino Linotype" w:cs="Palatino Linotype"/>
        </w:rPr>
        <w:t>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C734BF" w:rsidRDefault="00C734BF">
      <w:pPr>
        <w:widowControl w:val="0"/>
        <w:numPr>
          <w:ilvl w:val="0"/>
          <w:numId w:val="12"/>
        </w:numPr>
        <w:tabs>
          <w:tab w:val="left" w:pos="1701"/>
        </w:tabs>
        <w:spacing w:after="0" w:line="480" w:lineRule="auto"/>
        <w:ind w:left="1701" w:hanging="578"/>
        <w:jc w:val="both"/>
      </w:pPr>
      <w:r>
        <w:rPr>
          <w:rFonts w:ascii="Palatino Linotype" w:hAnsi="Palatino Linotype" w:cs="Palatino Linotype"/>
        </w:rPr>
        <w:t xml:space="preserve">disponibilità delle seguenti attrezzature: </w:t>
      </w:r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numPr>
          <w:ilvl w:val="0"/>
          <w:numId w:val="12"/>
        </w:numPr>
        <w:tabs>
          <w:tab w:val="left" w:pos="1701"/>
        </w:tabs>
        <w:spacing w:after="0" w:line="480" w:lineRule="auto"/>
        <w:ind w:left="1701" w:hanging="578"/>
        <w:jc w:val="both"/>
      </w:pPr>
      <w:r>
        <w:rPr>
          <w:rFonts w:ascii="Palatino Linotype" w:hAnsi="Palatino Linotype" w:cs="Palatino Linotype"/>
        </w:rPr>
        <w:t xml:space="preserve">dei seguenti prodotti specifici: </w:t>
      </w:r>
    </w:p>
    <w:p w:rsidR="00C734BF" w:rsidRDefault="00C734BF">
      <w:pPr>
        <w:widowControl w:val="0"/>
        <w:spacing w:after="0" w:line="480" w:lineRule="auto"/>
        <w:ind w:left="567" w:firstLine="1134"/>
        <w:jc w:val="both"/>
      </w:pPr>
      <w:proofErr w:type="spellStart"/>
      <w:r>
        <w:rPr>
          <w:rFonts w:ascii="Palatino Linotype" w:hAnsi="Palatino Linotype" w:cs="Palatino Linotype"/>
        </w:rPr>
        <w:lastRenderedPageBreak/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spacing w:after="0" w:line="480" w:lineRule="auto"/>
        <w:ind w:left="567" w:firstLine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C734BF" w:rsidRDefault="00C734BF">
      <w:pPr>
        <w:widowControl w:val="0"/>
        <w:numPr>
          <w:ilvl w:val="0"/>
          <w:numId w:val="12"/>
        </w:numPr>
        <w:tabs>
          <w:tab w:val="left" w:pos="1701"/>
        </w:tabs>
        <w:spacing w:after="0" w:line="480" w:lineRule="auto"/>
        <w:ind w:left="1701" w:hanging="578"/>
        <w:jc w:val="both"/>
      </w:pPr>
      <w:r>
        <w:rPr>
          <w:rFonts w:ascii="Palatino Linotype" w:hAnsi="Palatino Linotype" w:cs="Palatino Linotype"/>
        </w:rPr>
        <w:t xml:space="preserve">del seguente ciclo di pulizia: </w:t>
      </w:r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  <w:rPr>
          <w:rFonts w:ascii="Palatino Linotype" w:hAnsi="Palatino Linotype" w:cs="Palatino Linotype"/>
        </w:rPr>
      </w:pPr>
    </w:p>
    <w:p w:rsidR="00C734BF" w:rsidRDefault="00C734BF">
      <w:pPr>
        <w:widowControl w:val="0"/>
        <w:spacing w:after="0" w:line="480" w:lineRule="auto"/>
        <w:ind w:left="1701"/>
        <w:jc w:val="both"/>
        <w:rPr>
          <w:rFonts w:ascii="Palatino Linotype" w:hAnsi="Palatino Linotype" w:cs="Palatino Linotype"/>
        </w:rPr>
      </w:pPr>
    </w:p>
    <w:p w:rsidR="00C734BF" w:rsidRDefault="00C734BF">
      <w:pPr>
        <w:widowControl w:val="0"/>
        <w:numPr>
          <w:ilvl w:val="0"/>
          <w:numId w:val="4"/>
        </w:numPr>
        <w:tabs>
          <w:tab w:val="left" w:pos="567"/>
        </w:tabs>
        <w:spacing w:before="240" w:after="0" w:line="480" w:lineRule="auto"/>
        <w:ind w:left="567" w:hanging="567"/>
        <w:jc w:val="both"/>
      </w:pPr>
      <w:r>
        <w:rPr>
          <w:rFonts w:ascii="Palatino Linotype" w:hAnsi="Palatino Linotype" w:cs="Tahoma"/>
          <w:u w:val="single"/>
        </w:rPr>
        <w:lastRenderedPageBreak/>
        <w:t>PULIZIE STRAORDINARIE:</w:t>
      </w:r>
    </w:p>
    <w:p w:rsidR="00C734BF" w:rsidRDefault="00C734BF">
      <w:pPr>
        <w:widowControl w:val="0"/>
        <w:numPr>
          <w:ilvl w:val="0"/>
          <w:numId w:val="7"/>
        </w:numPr>
        <w:tabs>
          <w:tab w:val="left" w:pos="1134"/>
        </w:tabs>
        <w:spacing w:line="240" w:lineRule="auto"/>
        <w:ind w:left="1134" w:hanging="567"/>
        <w:jc w:val="both"/>
      </w:pPr>
      <w:r>
        <w:rPr>
          <w:rFonts w:ascii="Palatino Linotype" w:hAnsi="Palatino Linotype" w:cs="Palatino Linotype"/>
          <w:b/>
        </w:rPr>
        <w:t>mediante ricorso ad esternalizzazione (subappalto/subcontratto) di servizi</w:t>
      </w:r>
      <w:r>
        <w:rPr>
          <w:rFonts w:ascii="Palatino Linotype" w:hAnsi="Palatino Linotype" w:cs="Palatino Linotype"/>
        </w:rPr>
        <w:t xml:space="preserve"> sulla base delle seguenti clausole che verranno inserite nel contratto:</w:t>
      </w:r>
    </w:p>
    <w:p w:rsidR="00C734BF" w:rsidRDefault="00C734BF">
      <w:pPr>
        <w:widowControl w:val="0"/>
        <w:numPr>
          <w:ilvl w:val="0"/>
          <w:numId w:val="10"/>
        </w:numPr>
        <w:tabs>
          <w:tab w:val="left" w:pos="1701"/>
        </w:tabs>
        <w:spacing w:after="0" w:line="480" w:lineRule="auto"/>
        <w:ind w:left="1701" w:hanging="567"/>
        <w:jc w:val="both"/>
      </w:pPr>
      <w:r>
        <w:rPr>
          <w:rFonts w:ascii="Palatino Linotype" w:hAnsi="Palatino Linotype" w:cs="Palatino Linotype"/>
        </w:rPr>
        <w:t xml:space="preserve">tempistica (indicare se mensile, bimestrale, trimestrale, altro </w:t>
      </w:r>
      <w:proofErr w:type="spellStart"/>
      <w:r>
        <w:rPr>
          <w:rFonts w:ascii="Palatino Linotype" w:hAnsi="Palatino Linotype" w:cs="Palatino Linotype"/>
        </w:rPr>
        <w:t>etc</w:t>
      </w:r>
      <w:proofErr w:type="spellEnd"/>
      <w:r>
        <w:rPr>
          <w:rFonts w:ascii="Palatino Linotype" w:hAnsi="Palatino Linotype" w:cs="Palatino Linotype"/>
        </w:rPr>
        <w:t>):</w:t>
      </w:r>
    </w:p>
    <w:p w:rsidR="00C734BF" w:rsidRDefault="00C734BF">
      <w:pPr>
        <w:widowControl w:val="0"/>
        <w:tabs>
          <w:tab w:val="left" w:pos="1701"/>
        </w:tabs>
        <w:spacing w:after="0" w:line="480" w:lineRule="auto"/>
        <w:ind w:left="1341" w:firstLine="360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numPr>
          <w:ilvl w:val="0"/>
          <w:numId w:val="10"/>
        </w:numPr>
        <w:tabs>
          <w:tab w:val="left" w:pos="1701"/>
        </w:tabs>
        <w:spacing w:after="0" w:line="480" w:lineRule="auto"/>
        <w:ind w:left="1701" w:hanging="567"/>
        <w:jc w:val="both"/>
      </w:pPr>
      <w:r>
        <w:rPr>
          <w:rFonts w:ascii="Palatino Linotype" w:hAnsi="Palatino Linotype" w:cs="Palatino Linotype"/>
        </w:rPr>
        <w:t xml:space="preserve">tipologia (lavaggio, disinfezione, </w:t>
      </w:r>
      <w:proofErr w:type="spellStart"/>
      <w:r>
        <w:rPr>
          <w:rFonts w:ascii="Palatino Linotype" w:hAnsi="Palatino Linotype" w:cs="Palatino Linotype"/>
        </w:rPr>
        <w:t>deragnatura</w:t>
      </w:r>
      <w:proofErr w:type="spellEnd"/>
      <w:r>
        <w:rPr>
          <w:rFonts w:ascii="Palatino Linotype" w:hAnsi="Palatino Linotype" w:cs="Palatino Linotype"/>
        </w:rPr>
        <w:t>, disinfestazione in relazione ai diversi ambienti da trattare):</w:t>
      </w:r>
    </w:p>
    <w:p w:rsidR="00C734BF" w:rsidRDefault="00C734BF">
      <w:pPr>
        <w:widowControl w:val="0"/>
        <w:spacing w:after="0" w:line="480" w:lineRule="auto"/>
        <w:ind w:left="1701"/>
        <w:jc w:val="both"/>
      </w:pPr>
      <w:r>
        <w:rPr>
          <w:rFonts w:ascii="Palatino Linotype" w:hAnsi="Palatino Linotype" w:cs="Palatino Linotype"/>
        </w:rPr>
        <w:t>…………………………………………………………………………………………..……………………………………………………………………………………………..…</w:t>
      </w:r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numPr>
          <w:ilvl w:val="0"/>
          <w:numId w:val="10"/>
        </w:numPr>
        <w:tabs>
          <w:tab w:val="left" w:pos="1701"/>
        </w:tabs>
        <w:spacing w:after="0" w:line="480" w:lineRule="auto"/>
        <w:ind w:left="1701" w:hanging="567"/>
        <w:jc w:val="both"/>
      </w:pPr>
      <w:r>
        <w:rPr>
          <w:rFonts w:ascii="Palatino Linotype" w:hAnsi="Palatino Linotype" w:cs="Palatino Linotype"/>
        </w:rPr>
        <w:t>controllo del servizio svolto e rendicontazione ai fini del pagamento:</w:t>
      </w:r>
    </w:p>
    <w:p w:rsidR="00C734BF" w:rsidRDefault="00C734BF">
      <w:pPr>
        <w:widowControl w:val="0"/>
        <w:tabs>
          <w:tab w:val="left" w:pos="1701"/>
        </w:tabs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tabs>
          <w:tab w:val="left" w:pos="1701"/>
        </w:tabs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tabs>
          <w:tab w:val="left" w:pos="1701"/>
        </w:tabs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lastRenderedPageBreak/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tabs>
          <w:tab w:val="left" w:pos="1701"/>
        </w:tabs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tabs>
          <w:tab w:val="left" w:pos="1701"/>
        </w:tabs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tabs>
          <w:tab w:val="left" w:pos="1701"/>
        </w:tabs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………………………………………………………………………………………….…</w:t>
      </w:r>
      <w:proofErr w:type="spellEnd"/>
    </w:p>
    <w:p w:rsidR="00C734BF" w:rsidRDefault="00C734BF">
      <w:pPr>
        <w:widowControl w:val="0"/>
        <w:tabs>
          <w:tab w:val="left" w:pos="1701"/>
        </w:tabs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tabs>
          <w:tab w:val="left" w:pos="1701"/>
        </w:tabs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tabs>
          <w:tab w:val="left" w:pos="1701"/>
        </w:tabs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………………………………………………………………………………………….…</w:t>
      </w:r>
      <w:proofErr w:type="spellEnd"/>
    </w:p>
    <w:p w:rsidR="00C734BF" w:rsidRDefault="00C734BF">
      <w:pPr>
        <w:widowControl w:val="0"/>
        <w:numPr>
          <w:ilvl w:val="0"/>
          <w:numId w:val="7"/>
        </w:numPr>
        <w:tabs>
          <w:tab w:val="left" w:pos="1134"/>
        </w:tabs>
        <w:spacing w:line="240" w:lineRule="auto"/>
        <w:ind w:left="1134" w:hanging="567"/>
        <w:jc w:val="both"/>
      </w:pPr>
      <w:r>
        <w:rPr>
          <w:rFonts w:ascii="Palatino Linotype" w:hAnsi="Palatino Linotype" w:cs="Palatino Linotype"/>
          <w:b/>
        </w:rPr>
        <w:t>mediante risorse umane proprie</w:t>
      </w:r>
      <w:r>
        <w:rPr>
          <w:rFonts w:ascii="Palatino Linotype" w:hAnsi="Palatino Linotype" w:cs="Palatino Linotype"/>
        </w:rPr>
        <w:t xml:space="preserve"> (volontari, collaboratori amministrativo-gestionali, personale dipendente, secondo il dettaglio descritto sopra) </w:t>
      </w:r>
      <w:r>
        <w:rPr>
          <w:rFonts w:ascii="Palatino Linotype" w:hAnsi="Palatino Linotype" w:cs="Palatino Linotype"/>
          <w:b/>
        </w:rPr>
        <w:t>sulla base</w:t>
      </w:r>
      <w:r>
        <w:rPr>
          <w:rFonts w:ascii="Palatino Linotype" w:hAnsi="Palatino Linotype" w:cs="Palatino Linotype"/>
        </w:rPr>
        <w:t>:</w:t>
      </w:r>
    </w:p>
    <w:p w:rsidR="00C734BF" w:rsidRDefault="00C734BF">
      <w:pPr>
        <w:widowControl w:val="0"/>
        <w:numPr>
          <w:ilvl w:val="0"/>
          <w:numId w:val="11"/>
        </w:numPr>
        <w:tabs>
          <w:tab w:val="left" w:pos="1701"/>
        </w:tabs>
        <w:spacing w:after="0" w:line="480" w:lineRule="auto"/>
        <w:ind w:left="1701" w:hanging="567"/>
        <w:jc w:val="both"/>
      </w:pPr>
      <w:r>
        <w:rPr>
          <w:rFonts w:ascii="Palatino Linotype" w:hAnsi="Palatino Linotype" w:cs="Palatino Linotype"/>
        </w:rPr>
        <w:t xml:space="preserve">n. unità impiegate: </w:t>
      </w:r>
      <w:proofErr w:type="spellStart"/>
      <w:r>
        <w:rPr>
          <w:rFonts w:ascii="Palatino Linotype" w:hAnsi="Palatino Linotype" w:cs="Palatino Linotype"/>
        </w:rPr>
        <w:t>………………………………………</w:t>
      </w:r>
      <w:proofErr w:type="spellEnd"/>
    </w:p>
    <w:p w:rsidR="00C734BF" w:rsidRDefault="00C734BF">
      <w:pPr>
        <w:widowControl w:val="0"/>
        <w:numPr>
          <w:ilvl w:val="0"/>
          <w:numId w:val="11"/>
        </w:numPr>
        <w:tabs>
          <w:tab w:val="left" w:pos="1701"/>
        </w:tabs>
        <w:spacing w:after="0" w:line="480" w:lineRule="auto"/>
        <w:ind w:left="1701" w:hanging="567"/>
        <w:jc w:val="both"/>
      </w:pPr>
      <w:r>
        <w:rPr>
          <w:rFonts w:ascii="Palatino Linotype" w:hAnsi="Palatino Linotype" w:cs="Palatino Linotype"/>
        </w:rPr>
        <w:t>mansioni assegnate: (indicare se trattasi o meno della medesima unità addetta alla custodia e/o alle pulizie ordinarie)</w:t>
      </w:r>
    </w:p>
    <w:p w:rsidR="00C734BF" w:rsidRDefault="00C734BF">
      <w:pPr>
        <w:widowControl w:val="0"/>
        <w:tabs>
          <w:tab w:val="left" w:pos="1701"/>
        </w:tabs>
        <w:spacing w:after="0" w:line="480" w:lineRule="auto"/>
        <w:ind w:left="1200" w:firstLine="501"/>
      </w:pPr>
      <w:proofErr w:type="spellStart"/>
      <w:r>
        <w:rPr>
          <w:rFonts w:ascii="Palatino Linotype" w:hAnsi="Palatino Linotype" w:cs="Palatino Linotype"/>
        </w:rPr>
        <w:t>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C734BF" w:rsidRDefault="00C734BF">
      <w:pPr>
        <w:widowControl w:val="0"/>
        <w:tabs>
          <w:tab w:val="left" w:pos="1701"/>
        </w:tabs>
        <w:spacing w:after="0" w:line="480" w:lineRule="auto"/>
        <w:ind w:left="1200" w:firstLine="501"/>
      </w:pPr>
      <w:proofErr w:type="spellStart"/>
      <w:r>
        <w:rPr>
          <w:rFonts w:ascii="Palatino Linotype" w:hAnsi="Palatino Linotype" w:cs="Palatino Linotype"/>
        </w:rPr>
        <w:t>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C734BF" w:rsidRDefault="00C734BF">
      <w:pPr>
        <w:widowControl w:val="0"/>
        <w:numPr>
          <w:ilvl w:val="0"/>
          <w:numId w:val="11"/>
        </w:numPr>
        <w:tabs>
          <w:tab w:val="left" w:pos="1701"/>
        </w:tabs>
        <w:spacing w:after="0" w:line="480" w:lineRule="auto"/>
        <w:ind w:left="1701" w:hanging="567"/>
        <w:jc w:val="both"/>
      </w:pPr>
      <w:r>
        <w:rPr>
          <w:rFonts w:ascii="Palatino Linotype" w:hAnsi="Palatino Linotype" w:cs="Palatino Linotype"/>
        </w:rPr>
        <w:t xml:space="preserve">della disponibilità delle seguenti attrezzature: </w:t>
      </w:r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  <w:rPr>
          <w:rFonts w:ascii="Palatino Linotype" w:hAnsi="Palatino Linotype" w:cs="Palatino Linotype"/>
        </w:rPr>
      </w:pPr>
    </w:p>
    <w:p w:rsidR="00C734BF" w:rsidRDefault="00C734BF">
      <w:pPr>
        <w:widowControl w:val="0"/>
        <w:numPr>
          <w:ilvl w:val="0"/>
          <w:numId w:val="11"/>
        </w:numPr>
        <w:tabs>
          <w:tab w:val="left" w:pos="1701"/>
        </w:tabs>
        <w:spacing w:after="0" w:line="480" w:lineRule="auto"/>
        <w:ind w:left="1701" w:hanging="578"/>
        <w:jc w:val="both"/>
      </w:pPr>
      <w:r>
        <w:rPr>
          <w:rFonts w:ascii="Palatino Linotype" w:hAnsi="Palatino Linotype" w:cs="Palatino Linotype"/>
        </w:rPr>
        <w:lastRenderedPageBreak/>
        <w:t xml:space="preserve">del seguente ciclo di pulizia (indicare se mensile, bimestrale, trimestrale </w:t>
      </w:r>
      <w:proofErr w:type="spellStart"/>
      <w:r>
        <w:rPr>
          <w:rFonts w:ascii="Palatino Linotype" w:hAnsi="Palatino Linotype" w:cs="Palatino Linotype"/>
        </w:rPr>
        <w:t>etc</w:t>
      </w:r>
      <w:proofErr w:type="spellEnd"/>
      <w:r>
        <w:rPr>
          <w:rFonts w:ascii="Palatino Linotype" w:hAnsi="Palatino Linotype" w:cs="Palatino Linotype"/>
        </w:rPr>
        <w:t xml:space="preserve">): </w:t>
      </w:r>
    </w:p>
    <w:p w:rsidR="00C734BF" w:rsidRDefault="00C734BF">
      <w:pPr>
        <w:widowControl w:val="0"/>
        <w:spacing w:after="0" w:line="480" w:lineRule="auto"/>
        <w:ind w:left="567" w:firstLine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spacing w:after="0" w:line="480" w:lineRule="auto"/>
        <w:ind w:left="567" w:firstLine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pageBreakBefore/>
        <w:widowControl w:val="0"/>
        <w:spacing w:after="0" w:line="240" w:lineRule="auto"/>
        <w:ind w:left="1701"/>
        <w:jc w:val="both"/>
        <w:rPr>
          <w:rFonts w:ascii="Palatino Linotype" w:hAnsi="Palatino Linotype" w:cs="Palatino Linotype"/>
          <w:sz w:val="16"/>
          <w:szCs w:val="16"/>
        </w:rPr>
      </w:pPr>
    </w:p>
    <w:p w:rsidR="00C734BF" w:rsidRDefault="00C734BF" w:rsidP="00B139FD">
      <w:pPr>
        <w:widowControl w:val="0"/>
        <w:numPr>
          <w:ilvl w:val="0"/>
          <w:numId w:val="15"/>
        </w:numPr>
        <w:spacing w:before="240" w:after="0"/>
        <w:ind w:left="567" w:hanging="567"/>
        <w:jc w:val="both"/>
      </w:pPr>
      <w:r>
        <w:rPr>
          <w:rFonts w:ascii="Palatino Linotype" w:hAnsi="Palatino Linotype" w:cs="Tahoma"/>
          <w:b/>
        </w:rPr>
        <w:t xml:space="preserve">PIANO DEL SERVIZIO </w:t>
      </w:r>
      <w:proofErr w:type="spellStart"/>
      <w:r>
        <w:rPr>
          <w:rFonts w:ascii="Palatino Linotype" w:hAnsi="Palatino Linotype" w:cs="Tahoma"/>
          <w:b/>
        </w:rPr>
        <w:t>DI</w:t>
      </w:r>
      <w:proofErr w:type="spellEnd"/>
      <w:r>
        <w:rPr>
          <w:rFonts w:ascii="Palatino Linotype" w:hAnsi="Palatino Linotype" w:cs="Tahoma"/>
          <w:b/>
        </w:rPr>
        <w:t xml:space="preserve"> MANUTENZIONE DEI LOCALI, , DEGLI IMPIANTI TECNOLOGICI, DEGLI ARREDI, DELLE ATTREZZATURE SPORTIVE:</w:t>
      </w:r>
    </w:p>
    <w:p w:rsidR="00C734BF" w:rsidRDefault="00C734BF">
      <w:pPr>
        <w:widowControl w:val="0"/>
        <w:spacing w:before="240" w:after="0"/>
        <w:jc w:val="both"/>
        <w:rPr>
          <w:rFonts w:ascii="Palatino Linotype" w:hAnsi="Palatino Linotype" w:cs="Tahoma"/>
          <w:b/>
        </w:rPr>
      </w:pPr>
    </w:p>
    <w:p w:rsidR="00C734BF" w:rsidRDefault="00C734BF">
      <w:pPr>
        <w:widowControl w:val="0"/>
        <w:numPr>
          <w:ilvl w:val="0"/>
          <w:numId w:val="7"/>
        </w:numPr>
        <w:tabs>
          <w:tab w:val="left" w:pos="1134"/>
        </w:tabs>
        <w:spacing w:line="240" w:lineRule="auto"/>
        <w:ind w:left="1134" w:hanging="567"/>
        <w:jc w:val="both"/>
      </w:pPr>
      <w:r>
        <w:rPr>
          <w:rFonts w:ascii="Palatino Linotype" w:hAnsi="Palatino Linotype" w:cs="Palatino Linotype"/>
          <w:b/>
        </w:rPr>
        <w:t>mediante ricorso ad esternalizzazione (subappalto/subcontratto) di servizi</w:t>
      </w:r>
      <w:r>
        <w:rPr>
          <w:rFonts w:ascii="Palatino Linotype" w:hAnsi="Palatino Linotype" w:cs="Palatino Linotype"/>
        </w:rPr>
        <w:t xml:space="preserve"> de:</w:t>
      </w:r>
    </w:p>
    <w:p w:rsidR="00C734BF" w:rsidRDefault="00C734BF">
      <w:pPr>
        <w:widowControl w:val="0"/>
        <w:spacing w:line="240" w:lineRule="auto"/>
        <w:ind w:left="1134"/>
        <w:jc w:val="both"/>
      </w:pPr>
      <w:r>
        <w:rPr>
          <w:rFonts w:ascii="Palatino Linotype" w:hAnsi="Palatino Linotype" w:cs="Tahoma"/>
        </w:rPr>
        <w:t xml:space="preserve">Manutenzione dei locali </w:t>
      </w:r>
      <w:r>
        <w:rPr>
          <w:rFonts w:ascii="Palatino Linotype" w:hAnsi="Palatino Linotype" w:cs="Tahoma"/>
          <w:b/>
        </w:rPr>
        <w:t>[SI/NO]</w:t>
      </w:r>
      <w:r>
        <w:rPr>
          <w:rFonts w:ascii="Palatino Linotype" w:hAnsi="Palatino Linotype" w:cs="Tahoma"/>
        </w:rPr>
        <w:t xml:space="preserve">: </w:t>
      </w:r>
      <w:proofErr w:type="spellStart"/>
      <w:r>
        <w:rPr>
          <w:rFonts w:ascii="Palatino Linotype" w:hAnsi="Palatino Linotype" w:cs="Tahoma"/>
        </w:rPr>
        <w:t>……………………………………………………………</w:t>
      </w:r>
      <w:proofErr w:type="spellEnd"/>
      <w:r>
        <w:rPr>
          <w:rFonts w:ascii="Palatino Linotype" w:hAnsi="Palatino Linotype" w:cs="Tahoma"/>
        </w:rPr>
        <w:t>..</w:t>
      </w:r>
    </w:p>
    <w:p w:rsidR="00C734BF" w:rsidRDefault="00C734BF">
      <w:pPr>
        <w:widowControl w:val="0"/>
        <w:spacing w:line="240" w:lineRule="auto"/>
        <w:ind w:left="1134"/>
        <w:jc w:val="both"/>
      </w:pPr>
      <w:r>
        <w:rPr>
          <w:rFonts w:ascii="Palatino Linotype" w:hAnsi="Palatino Linotype" w:cs="Tahoma"/>
        </w:rPr>
        <w:t xml:space="preserve">Programmate/periodiche: </w:t>
      </w:r>
      <w:proofErr w:type="spellStart"/>
      <w:r>
        <w:rPr>
          <w:rFonts w:ascii="Palatino Linotype" w:hAnsi="Palatino Linotype" w:cs="Tahoma"/>
        </w:rPr>
        <w:t>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line="240" w:lineRule="auto"/>
        <w:ind w:left="1134"/>
        <w:jc w:val="both"/>
      </w:pPr>
      <w:r>
        <w:rPr>
          <w:rFonts w:ascii="Palatino Linotype" w:hAnsi="Palatino Linotype" w:cs="Tahoma"/>
        </w:rPr>
        <w:t xml:space="preserve">Manutenzione degli impianti tecnologici [SI/NO]: </w:t>
      </w:r>
      <w:proofErr w:type="spellStart"/>
      <w:r>
        <w:rPr>
          <w:rFonts w:ascii="Palatino Linotype" w:hAnsi="Palatino Linotype" w:cs="Tahoma"/>
        </w:rPr>
        <w:t>……………………………………</w:t>
      </w:r>
      <w:proofErr w:type="spellEnd"/>
      <w:r>
        <w:rPr>
          <w:rFonts w:ascii="Palatino Linotype" w:hAnsi="Palatino Linotype" w:cs="Tahoma"/>
        </w:rPr>
        <w:t>..…..</w:t>
      </w:r>
    </w:p>
    <w:p w:rsidR="00C734BF" w:rsidRDefault="00C734BF">
      <w:pPr>
        <w:widowControl w:val="0"/>
        <w:spacing w:line="240" w:lineRule="auto"/>
        <w:ind w:left="1134"/>
        <w:jc w:val="both"/>
      </w:pPr>
      <w:r>
        <w:rPr>
          <w:rFonts w:ascii="Palatino Linotype" w:hAnsi="Palatino Linotype" w:cs="Tahoma"/>
        </w:rPr>
        <w:t xml:space="preserve">Programmate/periodiche: </w:t>
      </w:r>
      <w:proofErr w:type="spellStart"/>
      <w:r>
        <w:rPr>
          <w:rFonts w:ascii="Palatino Linotype" w:hAnsi="Palatino Linotype" w:cs="Tahoma"/>
        </w:rPr>
        <w:t>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C734BF" w:rsidRDefault="00C734BF">
      <w:pPr>
        <w:widowControl w:val="0"/>
        <w:spacing w:line="240" w:lineRule="auto"/>
        <w:ind w:left="1134"/>
        <w:jc w:val="both"/>
      </w:pPr>
      <w:r>
        <w:rPr>
          <w:rFonts w:ascii="Palatino Linotype" w:hAnsi="Palatino Linotype" w:cs="Tahoma"/>
        </w:rPr>
        <w:t xml:space="preserve">Manutenzione legate a sicurezza, antincendio [SI/NO]: </w:t>
      </w:r>
      <w:proofErr w:type="spellStart"/>
      <w:r>
        <w:rPr>
          <w:rFonts w:ascii="Palatino Linotype" w:hAnsi="Palatino Linotype" w:cs="Tahoma"/>
        </w:rPr>
        <w:t>……………………………………</w:t>
      </w:r>
      <w:proofErr w:type="spellEnd"/>
    </w:p>
    <w:p w:rsidR="00C734BF" w:rsidRDefault="00C734BF">
      <w:pPr>
        <w:widowControl w:val="0"/>
        <w:spacing w:line="240" w:lineRule="auto"/>
        <w:ind w:left="1134"/>
        <w:jc w:val="both"/>
      </w:pPr>
      <w:r>
        <w:rPr>
          <w:rFonts w:ascii="Palatino Linotype" w:hAnsi="Palatino Linotype" w:cs="Tahoma"/>
        </w:rPr>
        <w:t xml:space="preserve">Programmate/periodiche: </w:t>
      </w:r>
      <w:proofErr w:type="spellStart"/>
      <w:r>
        <w:rPr>
          <w:rFonts w:ascii="Palatino Linotype" w:hAnsi="Palatino Linotype" w:cs="Tahoma"/>
        </w:rPr>
        <w:t>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C734BF" w:rsidRDefault="00C734BF">
      <w:pPr>
        <w:widowControl w:val="0"/>
        <w:spacing w:line="240" w:lineRule="auto"/>
        <w:ind w:left="1134"/>
        <w:jc w:val="both"/>
      </w:pPr>
      <w:r>
        <w:rPr>
          <w:rFonts w:ascii="Palatino Linotype" w:hAnsi="Palatino Linotype" w:cs="Tahoma"/>
        </w:rPr>
        <w:t xml:space="preserve">Manutenzione degli arredi </w:t>
      </w:r>
      <w:r>
        <w:rPr>
          <w:rFonts w:ascii="Palatino Linotype" w:hAnsi="Palatino Linotype" w:cs="Tahoma"/>
          <w:b/>
        </w:rPr>
        <w:t>[SI/NO]</w:t>
      </w:r>
      <w:r>
        <w:rPr>
          <w:rFonts w:ascii="Palatino Linotype" w:hAnsi="Palatino Linotype" w:cs="Tahoma"/>
        </w:rPr>
        <w:t xml:space="preserve">: </w:t>
      </w:r>
      <w:proofErr w:type="spellStart"/>
      <w:r>
        <w:rPr>
          <w:rFonts w:ascii="Palatino Linotype" w:hAnsi="Palatino Linotype" w:cs="Tahoma"/>
        </w:rPr>
        <w:t>………………………………………………………</w:t>
      </w:r>
      <w:proofErr w:type="spellEnd"/>
      <w:r>
        <w:rPr>
          <w:rFonts w:ascii="Palatino Linotype" w:hAnsi="Palatino Linotype" w:cs="Tahoma"/>
        </w:rPr>
        <w:t>..</w:t>
      </w:r>
    </w:p>
    <w:p w:rsidR="00C734BF" w:rsidRDefault="00C734BF">
      <w:pPr>
        <w:widowControl w:val="0"/>
        <w:tabs>
          <w:tab w:val="left" w:pos="1701"/>
        </w:tabs>
        <w:spacing w:after="0" w:line="480" w:lineRule="auto"/>
        <w:ind w:left="1341" w:hanging="20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tabs>
          <w:tab w:val="left" w:pos="1701"/>
        </w:tabs>
        <w:spacing w:after="0" w:line="480" w:lineRule="auto"/>
        <w:ind w:left="1341" w:hanging="20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tabs>
          <w:tab w:val="left" w:pos="1701"/>
        </w:tabs>
        <w:spacing w:after="0" w:line="480" w:lineRule="auto"/>
        <w:ind w:left="1341" w:hanging="20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spacing w:line="240" w:lineRule="auto"/>
        <w:ind w:left="1134"/>
        <w:jc w:val="both"/>
      </w:pPr>
      <w:r>
        <w:rPr>
          <w:rFonts w:ascii="Palatino Linotype" w:hAnsi="Palatino Linotype" w:cs="Tahoma"/>
        </w:rPr>
        <w:t xml:space="preserve">Manutenzione delle attrezzature sportive </w:t>
      </w:r>
      <w:r>
        <w:rPr>
          <w:rFonts w:ascii="Palatino Linotype" w:hAnsi="Palatino Linotype" w:cs="Tahoma"/>
          <w:b/>
        </w:rPr>
        <w:t>[SI/NO]</w:t>
      </w:r>
      <w:r>
        <w:rPr>
          <w:rFonts w:ascii="Palatino Linotype" w:hAnsi="Palatino Linotype" w:cs="Tahoma"/>
        </w:rPr>
        <w:t xml:space="preserve">: </w:t>
      </w:r>
      <w:proofErr w:type="spellStart"/>
      <w:r>
        <w:rPr>
          <w:rFonts w:ascii="Palatino Linotype" w:hAnsi="Palatino Linotype" w:cs="Tahoma"/>
        </w:rPr>
        <w:t>……………….………………………</w:t>
      </w:r>
      <w:proofErr w:type="spellEnd"/>
      <w:r>
        <w:rPr>
          <w:rFonts w:ascii="Palatino Linotype" w:hAnsi="Palatino Linotype" w:cs="Tahoma"/>
        </w:rPr>
        <w:t>..</w:t>
      </w:r>
    </w:p>
    <w:p w:rsidR="00C734BF" w:rsidRDefault="00C734BF">
      <w:pPr>
        <w:widowControl w:val="0"/>
        <w:tabs>
          <w:tab w:val="left" w:pos="1701"/>
        </w:tabs>
        <w:spacing w:after="0" w:line="480" w:lineRule="auto"/>
        <w:ind w:left="1341" w:hanging="20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tabs>
          <w:tab w:val="left" w:pos="1701"/>
        </w:tabs>
        <w:spacing w:after="0" w:line="480" w:lineRule="auto"/>
        <w:ind w:left="1341" w:hanging="20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tabs>
          <w:tab w:val="left" w:pos="1701"/>
        </w:tabs>
        <w:spacing w:after="0" w:line="480" w:lineRule="auto"/>
        <w:ind w:left="1341" w:hanging="20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tabs>
          <w:tab w:val="left" w:pos="1701"/>
        </w:tabs>
        <w:spacing w:after="0" w:line="480" w:lineRule="auto"/>
        <w:ind w:left="1341" w:hanging="207"/>
        <w:jc w:val="both"/>
      </w:pPr>
      <w:r>
        <w:rPr>
          <w:rFonts w:ascii="Palatino Linotype" w:hAnsi="Palatino Linotype" w:cs="Palatino Linotype"/>
        </w:rPr>
        <w:t xml:space="preserve">Altro specificare eventualmente </w:t>
      </w:r>
      <w:proofErr w:type="spellStart"/>
      <w:r>
        <w:rPr>
          <w:rFonts w:ascii="Palatino Linotype" w:hAnsi="Palatino Linotype" w:cs="Palatino Linotype"/>
        </w:rPr>
        <w:t>……………………….…………………………………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tabs>
          <w:tab w:val="left" w:pos="1701"/>
        </w:tabs>
        <w:spacing w:after="0" w:line="480" w:lineRule="auto"/>
        <w:ind w:left="1341" w:hanging="207"/>
        <w:jc w:val="both"/>
      </w:pPr>
      <w:proofErr w:type="spellStart"/>
      <w:r>
        <w:rPr>
          <w:rFonts w:ascii="Palatino Linotype" w:hAnsi="Palatino Linotype" w:cs="Palatino Linotype"/>
        </w:rPr>
        <w:lastRenderedPageBreak/>
        <w:t>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tabs>
          <w:tab w:val="left" w:pos="1701"/>
        </w:tabs>
        <w:spacing w:after="0" w:line="480" w:lineRule="auto"/>
        <w:ind w:left="1341" w:hanging="20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tabs>
          <w:tab w:val="left" w:pos="1701"/>
        </w:tabs>
        <w:spacing w:after="0" w:line="480" w:lineRule="auto"/>
        <w:ind w:left="1341" w:hanging="20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numPr>
          <w:ilvl w:val="0"/>
          <w:numId w:val="7"/>
        </w:numPr>
        <w:tabs>
          <w:tab w:val="left" w:pos="1134"/>
        </w:tabs>
        <w:spacing w:line="240" w:lineRule="auto"/>
        <w:ind w:left="1134" w:hanging="567"/>
        <w:jc w:val="both"/>
      </w:pPr>
      <w:r>
        <w:rPr>
          <w:rFonts w:ascii="Palatino Linotype" w:hAnsi="Palatino Linotype" w:cs="Palatino Linotype"/>
          <w:b/>
        </w:rPr>
        <w:t>mediante risorse umane proprie</w:t>
      </w:r>
      <w:r>
        <w:rPr>
          <w:rFonts w:ascii="Palatino Linotype" w:hAnsi="Palatino Linotype" w:cs="Palatino Linotype"/>
        </w:rPr>
        <w:t xml:space="preserve"> (volontari, collaboratori amministrativo-gestionali, personale dipendente, secondo il dettaglio descritto sopra) </w:t>
      </w:r>
      <w:r>
        <w:rPr>
          <w:rFonts w:ascii="Palatino Linotype" w:hAnsi="Palatino Linotype" w:cs="Palatino Linotype"/>
          <w:b/>
        </w:rPr>
        <w:t>sulla base</w:t>
      </w:r>
      <w:r>
        <w:rPr>
          <w:rFonts w:ascii="Palatino Linotype" w:hAnsi="Palatino Linotype" w:cs="Palatino Linotype"/>
        </w:rPr>
        <w:t>:</w:t>
      </w:r>
    </w:p>
    <w:p w:rsidR="00C734BF" w:rsidRDefault="00C734BF">
      <w:pPr>
        <w:widowControl w:val="0"/>
        <w:numPr>
          <w:ilvl w:val="0"/>
          <w:numId w:val="2"/>
        </w:numPr>
        <w:tabs>
          <w:tab w:val="left" w:pos="1701"/>
        </w:tabs>
        <w:spacing w:after="0" w:line="480" w:lineRule="auto"/>
        <w:ind w:left="1701" w:hanging="567"/>
        <w:jc w:val="both"/>
      </w:pPr>
      <w:r>
        <w:rPr>
          <w:rFonts w:ascii="Palatino Linotype" w:hAnsi="Palatino Linotype" w:cs="Palatino Linotype"/>
        </w:rPr>
        <w:t xml:space="preserve">n. unità impiegate: </w:t>
      </w:r>
      <w:proofErr w:type="spellStart"/>
      <w:r>
        <w:rPr>
          <w:rFonts w:ascii="Palatino Linotype" w:hAnsi="Palatino Linotype" w:cs="Palatino Linotype"/>
        </w:rPr>
        <w:t>………………………………………</w:t>
      </w:r>
      <w:proofErr w:type="spellEnd"/>
    </w:p>
    <w:p w:rsidR="00C734BF" w:rsidRDefault="00C734BF">
      <w:pPr>
        <w:widowControl w:val="0"/>
        <w:numPr>
          <w:ilvl w:val="0"/>
          <w:numId w:val="2"/>
        </w:numPr>
        <w:tabs>
          <w:tab w:val="left" w:pos="1701"/>
        </w:tabs>
        <w:spacing w:after="0" w:line="480" w:lineRule="auto"/>
        <w:ind w:left="1701" w:hanging="567"/>
        <w:jc w:val="both"/>
      </w:pPr>
      <w:r>
        <w:rPr>
          <w:rFonts w:ascii="Palatino Linotype" w:hAnsi="Palatino Linotype" w:cs="Palatino Linotype"/>
        </w:rPr>
        <w:t>tipologia di mansioni assegnate e corrispondente qualificazione professionale : (indicare se trattasi o meno della medesima unità addetta alla custodia e/o alle pulizie ordinarie a quali manutenzioni specifiche sono addette, quale qualificazione professionale possiedono):</w:t>
      </w:r>
    </w:p>
    <w:p w:rsidR="00C734BF" w:rsidRDefault="00C734BF">
      <w:pPr>
        <w:widowControl w:val="0"/>
        <w:tabs>
          <w:tab w:val="left" w:pos="1701"/>
        </w:tabs>
        <w:spacing w:after="0" w:line="480" w:lineRule="auto"/>
        <w:ind w:left="1200" w:firstLine="501"/>
      </w:pPr>
      <w:proofErr w:type="spellStart"/>
      <w:r>
        <w:rPr>
          <w:rFonts w:ascii="Palatino Linotype" w:hAnsi="Palatino Linotype" w:cs="Palatino Linotype"/>
        </w:rPr>
        <w:t>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C734BF" w:rsidRDefault="00C734BF">
      <w:pPr>
        <w:widowControl w:val="0"/>
        <w:tabs>
          <w:tab w:val="left" w:pos="1701"/>
        </w:tabs>
        <w:spacing w:after="0" w:line="480" w:lineRule="auto"/>
        <w:ind w:left="1701"/>
      </w:pPr>
      <w:r>
        <w:rPr>
          <w:rFonts w:ascii="Palatino Linotype" w:hAnsi="Palatino Linotype" w:cs="Palatino Linotype"/>
        </w:rPr>
        <w:t>………………………..……………….…………………………………………………….………………………..……………….…………………………………………………….</w:t>
      </w:r>
    </w:p>
    <w:p w:rsidR="00C734BF" w:rsidRDefault="00C734BF">
      <w:pPr>
        <w:widowControl w:val="0"/>
        <w:spacing w:after="0" w:line="480" w:lineRule="auto"/>
        <w:ind w:left="1701"/>
      </w:pPr>
      <w:proofErr w:type="spellStart"/>
      <w:r>
        <w:rPr>
          <w:rFonts w:ascii="Palatino Linotype" w:hAnsi="Palatino Linotype" w:cs="Palatino Linotype"/>
        </w:rPr>
        <w:t>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C734BF" w:rsidRDefault="00C734BF">
      <w:pPr>
        <w:widowControl w:val="0"/>
        <w:spacing w:after="0" w:line="480" w:lineRule="auto"/>
        <w:ind w:left="1701"/>
      </w:pPr>
      <w:proofErr w:type="spellStart"/>
      <w:r>
        <w:rPr>
          <w:rFonts w:ascii="Palatino Linotype" w:hAnsi="Palatino Linotype" w:cs="Palatino Linotype"/>
        </w:rPr>
        <w:t>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C734BF" w:rsidRDefault="00C734BF">
      <w:pPr>
        <w:widowControl w:val="0"/>
        <w:spacing w:after="0" w:line="480" w:lineRule="auto"/>
        <w:ind w:left="1701"/>
      </w:pPr>
      <w:proofErr w:type="spellStart"/>
      <w:r>
        <w:rPr>
          <w:rFonts w:ascii="Palatino Linotype" w:hAnsi="Palatino Linotype" w:cs="Palatino Linotype"/>
        </w:rPr>
        <w:t>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C734BF" w:rsidRDefault="00C734BF">
      <w:pPr>
        <w:widowControl w:val="0"/>
        <w:numPr>
          <w:ilvl w:val="0"/>
          <w:numId w:val="2"/>
        </w:numPr>
        <w:tabs>
          <w:tab w:val="left" w:pos="1701"/>
        </w:tabs>
        <w:spacing w:after="0" w:line="480" w:lineRule="auto"/>
        <w:jc w:val="both"/>
      </w:pPr>
      <w:r>
        <w:rPr>
          <w:rFonts w:ascii="Palatino Linotype" w:hAnsi="Palatino Linotype" w:cs="Palatino Linotype"/>
        </w:rPr>
        <w:t xml:space="preserve">disponibilità delle seguenti attrezzature: </w:t>
      </w:r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Pr="001F4675" w:rsidRDefault="009A058B" w:rsidP="00B139FD">
      <w:pPr>
        <w:widowControl w:val="0"/>
        <w:numPr>
          <w:ilvl w:val="0"/>
          <w:numId w:val="15"/>
        </w:numPr>
        <w:spacing w:before="240" w:after="0"/>
        <w:ind w:left="567" w:hanging="567"/>
        <w:jc w:val="both"/>
      </w:pPr>
      <w:r w:rsidRPr="001F4675">
        <w:rPr>
          <w:rFonts w:ascii="Palatino Linotype" w:hAnsi="Palatino Linotype" w:cs="Tahoma"/>
          <w:b/>
          <w:bCs/>
        </w:rPr>
        <w:lastRenderedPageBreak/>
        <w:t xml:space="preserve">PIANO DEL SERVIZIO </w:t>
      </w:r>
      <w:proofErr w:type="spellStart"/>
      <w:r w:rsidRPr="001F4675">
        <w:rPr>
          <w:rFonts w:ascii="Palatino Linotype" w:hAnsi="Palatino Linotype" w:cs="Tahoma"/>
          <w:b/>
          <w:bCs/>
        </w:rPr>
        <w:t>DI</w:t>
      </w:r>
      <w:proofErr w:type="spellEnd"/>
      <w:r w:rsidRPr="001F4675">
        <w:rPr>
          <w:rFonts w:ascii="Palatino Linotype" w:hAnsi="Palatino Linotype" w:cs="Tahoma"/>
          <w:b/>
          <w:bCs/>
        </w:rPr>
        <w:t xml:space="preserve"> MANUTENZIONE E CURA SIA DEL PRATO ALL'INTERNO DELLA PISTA CHE DELL’ AREA VERDE</w:t>
      </w:r>
      <w:r w:rsidRPr="001F4675">
        <w:rPr>
          <w:rFonts w:ascii="Palatino Linotype" w:hAnsi="Palatino Linotype" w:cs="Tahoma"/>
          <w:bCs/>
        </w:rPr>
        <w:t>:</w:t>
      </w:r>
      <w:r w:rsidR="00C734BF" w:rsidRPr="001F4675">
        <w:rPr>
          <w:rFonts w:ascii="Palatino Linotype" w:hAnsi="Palatino Linotype" w:cs="Tahoma"/>
          <w:b/>
        </w:rPr>
        <w:t>:</w:t>
      </w:r>
    </w:p>
    <w:p w:rsidR="00C734BF" w:rsidRDefault="00C734BF">
      <w:pPr>
        <w:widowControl w:val="0"/>
        <w:spacing w:after="0"/>
        <w:jc w:val="both"/>
        <w:rPr>
          <w:rFonts w:ascii="Palatino Linotype" w:hAnsi="Palatino Linotype" w:cs="Tahoma"/>
          <w:b/>
        </w:rPr>
      </w:pPr>
    </w:p>
    <w:p w:rsidR="00C734BF" w:rsidRDefault="00C734BF">
      <w:pPr>
        <w:widowControl w:val="0"/>
        <w:numPr>
          <w:ilvl w:val="0"/>
          <w:numId w:val="7"/>
        </w:numPr>
        <w:tabs>
          <w:tab w:val="left" w:pos="1134"/>
        </w:tabs>
        <w:spacing w:line="240" w:lineRule="auto"/>
        <w:ind w:left="1134" w:hanging="567"/>
        <w:jc w:val="both"/>
      </w:pPr>
      <w:r>
        <w:rPr>
          <w:rFonts w:ascii="Palatino Linotype" w:hAnsi="Palatino Linotype" w:cs="Palatino Linotype"/>
          <w:b/>
        </w:rPr>
        <w:t>mediante ricorso ad esternalizzazione (subappalto/subcontratto) di servizi</w:t>
      </w:r>
      <w:r>
        <w:rPr>
          <w:rFonts w:ascii="Palatino Linotype" w:hAnsi="Palatino Linotype" w:cs="Palatino Linotype"/>
        </w:rPr>
        <w:t xml:space="preserve"> ad impresa provvista di adeguata professionalità (verranno forniti i dati di individuazione in caso di aggiudicazione): descrivere tra campi in erba naturale e sintetica e indicare </w:t>
      </w:r>
      <w:r>
        <w:rPr>
          <w:rFonts w:ascii="Palatino Linotype" w:hAnsi="Palatino Linotype" w:cs="Palatino Linotype"/>
          <w:u w:val="single"/>
        </w:rPr>
        <w:t>tipologie e cicli di intervento stagionali e periodici</w:t>
      </w:r>
      <w:r>
        <w:rPr>
          <w:rFonts w:ascii="Palatino Linotype" w:hAnsi="Palatino Linotype" w:cs="Palatino Linotype"/>
        </w:rPr>
        <w:t xml:space="preserve"> nel corso dell’affidamento da inserire nel contratto a seconda se si tratti di impianto in erba naturale o sintetica ed ogni elemento utile a comprendere che tipo di intervento si intende realizzare.</w:t>
      </w:r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lastRenderedPageBreak/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/>
        <w:ind w:left="567"/>
        <w:jc w:val="both"/>
        <w:rPr>
          <w:rFonts w:ascii="Palatino Linotype" w:hAnsi="Palatino Linotype" w:cs="Tahoma"/>
          <w:b/>
        </w:rPr>
      </w:pPr>
    </w:p>
    <w:p w:rsidR="00C734BF" w:rsidRDefault="00C734BF">
      <w:pPr>
        <w:widowControl w:val="0"/>
        <w:numPr>
          <w:ilvl w:val="0"/>
          <w:numId w:val="7"/>
        </w:numPr>
        <w:tabs>
          <w:tab w:val="left" w:pos="1134"/>
        </w:tabs>
        <w:spacing w:line="240" w:lineRule="auto"/>
        <w:ind w:left="1134" w:hanging="567"/>
        <w:jc w:val="both"/>
      </w:pPr>
      <w:r>
        <w:rPr>
          <w:rFonts w:ascii="Palatino Linotype" w:hAnsi="Palatino Linotype" w:cs="Palatino Linotype"/>
          <w:b/>
        </w:rPr>
        <w:t>mediante risorse umane proprie</w:t>
      </w:r>
      <w:r>
        <w:rPr>
          <w:rFonts w:ascii="Palatino Linotype" w:hAnsi="Palatino Linotype" w:cs="Palatino Linotype"/>
        </w:rPr>
        <w:t xml:space="preserve"> (volontari, collaboratori amministrativo-gestionali, personale dipendente, secondo il dettaglio descritto sopra) </w:t>
      </w:r>
      <w:r>
        <w:rPr>
          <w:rFonts w:ascii="Palatino Linotype" w:hAnsi="Palatino Linotype" w:cs="Palatino Linotype"/>
          <w:b/>
        </w:rPr>
        <w:t>sulla base</w:t>
      </w:r>
      <w:r>
        <w:rPr>
          <w:rFonts w:ascii="Palatino Linotype" w:hAnsi="Palatino Linotype" w:cs="Palatino Linotype"/>
        </w:rPr>
        <w:t>:</w:t>
      </w:r>
    </w:p>
    <w:p w:rsidR="00C734BF" w:rsidRDefault="00C734BF">
      <w:pPr>
        <w:widowControl w:val="0"/>
        <w:numPr>
          <w:ilvl w:val="0"/>
          <w:numId w:val="3"/>
        </w:numPr>
        <w:tabs>
          <w:tab w:val="left" w:pos="1701"/>
        </w:tabs>
        <w:spacing w:after="0" w:line="480" w:lineRule="auto"/>
        <w:ind w:hanging="153"/>
        <w:jc w:val="both"/>
      </w:pPr>
      <w:r>
        <w:rPr>
          <w:rFonts w:ascii="Palatino Linotype" w:hAnsi="Palatino Linotype" w:cs="Palatino Linotype"/>
        </w:rPr>
        <w:t xml:space="preserve">n. unità impiegate: </w:t>
      </w:r>
      <w:proofErr w:type="spellStart"/>
      <w:r>
        <w:rPr>
          <w:rFonts w:ascii="Palatino Linotype" w:hAnsi="Palatino Linotype" w:cs="Palatino Linotype"/>
        </w:rPr>
        <w:t>………………………………………</w:t>
      </w:r>
      <w:proofErr w:type="spellEnd"/>
    </w:p>
    <w:p w:rsidR="00C734BF" w:rsidRDefault="00C734BF">
      <w:pPr>
        <w:widowControl w:val="0"/>
        <w:numPr>
          <w:ilvl w:val="0"/>
          <w:numId w:val="3"/>
        </w:numPr>
        <w:tabs>
          <w:tab w:val="left" w:pos="1701"/>
        </w:tabs>
        <w:spacing w:after="0" w:line="480" w:lineRule="auto"/>
        <w:ind w:left="1701" w:hanging="567"/>
        <w:jc w:val="both"/>
      </w:pPr>
      <w:r>
        <w:rPr>
          <w:rFonts w:ascii="Palatino Linotype" w:hAnsi="Palatino Linotype" w:cs="Palatino Linotype"/>
        </w:rPr>
        <w:t>tipologia di mansioni assegnate e corrispondente qualificazione professionale : (indicare se trattasi o meno della medesima unità addetta alla custodia e/o alle pulizie ordinarie o ad altre manutenzioni specifiche)</w:t>
      </w:r>
    </w:p>
    <w:p w:rsidR="00C734BF" w:rsidRDefault="00C734BF">
      <w:pPr>
        <w:widowControl w:val="0"/>
        <w:numPr>
          <w:ilvl w:val="0"/>
          <w:numId w:val="3"/>
        </w:numPr>
        <w:tabs>
          <w:tab w:val="left" w:pos="1701"/>
        </w:tabs>
        <w:spacing w:after="0" w:line="480" w:lineRule="auto"/>
        <w:ind w:left="1701" w:hanging="567"/>
        <w:jc w:val="both"/>
      </w:pPr>
      <w:r>
        <w:rPr>
          <w:rFonts w:ascii="Palatino Linotype" w:hAnsi="Palatino Linotype" w:cs="Palatino Linotype"/>
        </w:rPr>
        <w:t>indicare quale qualificazione professionale possiede il personale per il trattamento dei terreni di gioco (distinguere naturale/sintetico)</w:t>
      </w:r>
    </w:p>
    <w:p w:rsidR="00C734BF" w:rsidRDefault="00C734BF">
      <w:pPr>
        <w:widowControl w:val="0"/>
        <w:tabs>
          <w:tab w:val="left" w:pos="1701"/>
        </w:tabs>
        <w:spacing w:after="0" w:line="480" w:lineRule="auto"/>
        <w:ind w:left="1200" w:firstLine="501"/>
      </w:pPr>
      <w:proofErr w:type="spellStart"/>
      <w:r>
        <w:rPr>
          <w:rFonts w:ascii="Palatino Linotype" w:hAnsi="Palatino Linotype" w:cs="Palatino Linotype"/>
        </w:rPr>
        <w:t>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C734BF" w:rsidRDefault="00C734BF">
      <w:pPr>
        <w:widowControl w:val="0"/>
        <w:tabs>
          <w:tab w:val="left" w:pos="1701"/>
        </w:tabs>
        <w:spacing w:after="0" w:line="480" w:lineRule="auto"/>
        <w:ind w:left="1701"/>
      </w:pPr>
      <w:proofErr w:type="spellStart"/>
      <w:r>
        <w:rPr>
          <w:rFonts w:ascii="Palatino Linotype" w:hAnsi="Palatino Linotype" w:cs="Palatino Linotype"/>
        </w:rPr>
        <w:t>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C734BF" w:rsidRDefault="00C734BF">
      <w:pPr>
        <w:widowControl w:val="0"/>
        <w:tabs>
          <w:tab w:val="left" w:pos="1701"/>
        </w:tabs>
        <w:spacing w:after="0" w:line="480" w:lineRule="auto"/>
        <w:ind w:left="1701"/>
      </w:pPr>
      <w:proofErr w:type="spellStart"/>
      <w:r>
        <w:rPr>
          <w:rFonts w:ascii="Palatino Linotype" w:hAnsi="Palatino Linotype" w:cs="Palatino Linotype"/>
        </w:rPr>
        <w:t>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C734BF" w:rsidRDefault="00C734BF">
      <w:pPr>
        <w:widowControl w:val="0"/>
        <w:spacing w:after="0" w:line="480" w:lineRule="auto"/>
        <w:ind w:left="1701"/>
      </w:pPr>
      <w:proofErr w:type="spellStart"/>
      <w:r>
        <w:rPr>
          <w:rFonts w:ascii="Palatino Linotype" w:hAnsi="Palatino Linotype" w:cs="Palatino Linotype"/>
        </w:rPr>
        <w:t>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C734BF" w:rsidRDefault="00C734BF">
      <w:pPr>
        <w:widowControl w:val="0"/>
        <w:spacing w:after="0" w:line="480" w:lineRule="auto"/>
        <w:ind w:left="1701"/>
      </w:pPr>
      <w:proofErr w:type="spellStart"/>
      <w:r>
        <w:rPr>
          <w:rFonts w:ascii="Palatino Linotype" w:hAnsi="Palatino Linotype" w:cs="Palatino Linotype"/>
        </w:rPr>
        <w:t>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C734BF" w:rsidRDefault="00C734BF">
      <w:pPr>
        <w:widowControl w:val="0"/>
        <w:spacing w:after="0" w:line="480" w:lineRule="auto"/>
        <w:ind w:left="1701"/>
      </w:pPr>
      <w:proofErr w:type="spellStart"/>
      <w:r>
        <w:rPr>
          <w:rFonts w:ascii="Palatino Linotype" w:hAnsi="Palatino Linotype" w:cs="Palatino Linotype"/>
        </w:rPr>
        <w:t>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C734BF" w:rsidRDefault="00C734BF">
      <w:pPr>
        <w:widowControl w:val="0"/>
        <w:tabs>
          <w:tab w:val="left" w:pos="1701"/>
        </w:tabs>
        <w:spacing w:after="0" w:line="480" w:lineRule="auto"/>
        <w:ind w:left="1200" w:firstLine="501"/>
      </w:pPr>
      <w:proofErr w:type="spellStart"/>
      <w:r>
        <w:rPr>
          <w:rFonts w:ascii="Palatino Linotype" w:hAnsi="Palatino Linotype" w:cs="Palatino Linotype"/>
        </w:rPr>
        <w:t>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……………….…………………………………………………….</w:t>
      </w:r>
      <w:proofErr w:type="spellEnd"/>
    </w:p>
    <w:p w:rsidR="00C734BF" w:rsidRDefault="00C734BF">
      <w:pPr>
        <w:widowControl w:val="0"/>
        <w:tabs>
          <w:tab w:val="left" w:pos="1701"/>
        </w:tabs>
        <w:spacing w:after="0" w:line="480" w:lineRule="auto"/>
        <w:ind w:left="1701"/>
      </w:pPr>
      <w:r>
        <w:rPr>
          <w:rFonts w:ascii="Palatino Linotype" w:hAnsi="Palatino Linotype" w:cs="Palatino Linotype"/>
        </w:rPr>
        <w:t>………………………..……………….…………………………………………………….………………………..……………….…………………………………………………….</w:t>
      </w:r>
    </w:p>
    <w:p w:rsidR="00C734BF" w:rsidRDefault="00C734BF">
      <w:pPr>
        <w:widowControl w:val="0"/>
        <w:numPr>
          <w:ilvl w:val="0"/>
          <w:numId w:val="3"/>
        </w:numPr>
        <w:tabs>
          <w:tab w:val="left" w:pos="1701"/>
        </w:tabs>
        <w:spacing w:after="0" w:line="480" w:lineRule="auto"/>
        <w:jc w:val="both"/>
      </w:pPr>
      <w:r>
        <w:rPr>
          <w:rFonts w:ascii="Palatino Linotype" w:hAnsi="Palatino Linotype" w:cs="Palatino Linotype"/>
        </w:rPr>
        <w:t>disponibilità delle seguenti attrezzature (distinguere naturale/sintetico):</w:t>
      </w:r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..…</w:t>
      </w:r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lastRenderedPageBreak/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</w:t>
      </w:r>
      <w:proofErr w:type="spellEnd"/>
      <w:r>
        <w:rPr>
          <w:rFonts w:ascii="Palatino Linotype" w:hAnsi="Palatino Linotype" w:cs="Palatino Linotype"/>
        </w:rPr>
        <w:t>..</w:t>
      </w:r>
      <w:proofErr w:type="spellStart"/>
      <w:r>
        <w:rPr>
          <w:rFonts w:ascii="Palatino Linotype" w:hAnsi="Palatino Linotype" w:cs="Palatino Linotype"/>
        </w:rPr>
        <w:t>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after="0" w:line="480" w:lineRule="auto"/>
        <w:ind w:left="1701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</w:t>
      </w:r>
      <w:proofErr w:type="spellEnd"/>
      <w:r>
        <w:rPr>
          <w:rFonts w:ascii="Palatino Linotype" w:hAnsi="Palatino Linotype" w:cs="Palatino Linotype"/>
        </w:rPr>
        <w:t>...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>...…</w:t>
      </w:r>
    </w:p>
    <w:p w:rsidR="00C734BF" w:rsidRDefault="00C734BF">
      <w:pPr>
        <w:widowControl w:val="0"/>
        <w:spacing w:before="240" w:after="0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</w:t>
      </w:r>
      <w:proofErr w:type="spellEnd"/>
      <w:r>
        <w:rPr>
          <w:rFonts w:ascii="Palatino Linotype" w:hAnsi="Palatino Linotype" w:cs="Palatino Linotype"/>
        </w:rPr>
        <w:t>...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>...…</w:t>
      </w:r>
    </w:p>
    <w:p w:rsidR="00C734BF" w:rsidRDefault="00C734BF">
      <w:pPr>
        <w:widowControl w:val="0"/>
        <w:spacing w:before="240" w:after="0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</w:t>
      </w:r>
      <w:proofErr w:type="spellEnd"/>
      <w:r>
        <w:rPr>
          <w:rFonts w:ascii="Palatino Linotype" w:hAnsi="Palatino Linotype" w:cs="Palatino Linotype"/>
        </w:rPr>
        <w:t>...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>...…</w:t>
      </w:r>
    </w:p>
    <w:p w:rsidR="00C734BF" w:rsidRDefault="00C734BF">
      <w:pPr>
        <w:widowControl w:val="0"/>
        <w:spacing w:before="240" w:after="0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</w:t>
      </w:r>
      <w:proofErr w:type="spellEnd"/>
      <w:r>
        <w:rPr>
          <w:rFonts w:ascii="Palatino Linotype" w:hAnsi="Palatino Linotype" w:cs="Palatino Linotype"/>
        </w:rPr>
        <w:t>...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>...…</w:t>
      </w:r>
    </w:p>
    <w:p w:rsidR="00C734BF" w:rsidRDefault="00C734BF">
      <w:pPr>
        <w:widowControl w:val="0"/>
        <w:spacing w:before="240" w:after="0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</w:t>
      </w:r>
      <w:proofErr w:type="spellEnd"/>
      <w:r>
        <w:rPr>
          <w:rFonts w:ascii="Palatino Linotype" w:hAnsi="Palatino Linotype" w:cs="Palatino Linotype"/>
        </w:rPr>
        <w:t>...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>...…</w:t>
      </w:r>
    </w:p>
    <w:p w:rsidR="00C734BF" w:rsidRDefault="00C734BF">
      <w:pPr>
        <w:widowControl w:val="0"/>
        <w:spacing w:before="240" w:after="0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</w:t>
      </w:r>
      <w:proofErr w:type="spellEnd"/>
      <w:r>
        <w:rPr>
          <w:rFonts w:ascii="Palatino Linotype" w:hAnsi="Palatino Linotype" w:cs="Palatino Linotype"/>
        </w:rPr>
        <w:t>...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>...…</w:t>
      </w:r>
    </w:p>
    <w:p w:rsidR="00C734BF" w:rsidRDefault="00C734BF">
      <w:pPr>
        <w:widowControl w:val="0"/>
        <w:spacing w:before="240" w:after="0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</w:t>
      </w:r>
      <w:proofErr w:type="spellEnd"/>
      <w:r>
        <w:rPr>
          <w:rFonts w:ascii="Palatino Linotype" w:hAnsi="Palatino Linotype" w:cs="Palatino Linotype"/>
        </w:rPr>
        <w:t>...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>...…</w:t>
      </w:r>
    </w:p>
    <w:p w:rsidR="00C734BF" w:rsidRDefault="00C734BF">
      <w:pPr>
        <w:widowControl w:val="0"/>
        <w:spacing w:before="240" w:after="0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</w:t>
      </w:r>
      <w:proofErr w:type="spellEnd"/>
      <w:r>
        <w:rPr>
          <w:rFonts w:ascii="Palatino Linotype" w:hAnsi="Palatino Linotype" w:cs="Palatino Linotype"/>
        </w:rPr>
        <w:t>...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>...…</w:t>
      </w:r>
    </w:p>
    <w:p w:rsidR="00C734BF" w:rsidRDefault="00C734BF">
      <w:pPr>
        <w:widowControl w:val="0"/>
        <w:spacing w:before="240" w:after="0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</w:t>
      </w:r>
      <w:proofErr w:type="spellEnd"/>
      <w:r>
        <w:rPr>
          <w:rFonts w:ascii="Palatino Linotype" w:hAnsi="Palatino Linotype" w:cs="Palatino Linotype"/>
        </w:rPr>
        <w:t>...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>...…</w:t>
      </w:r>
    </w:p>
    <w:p w:rsidR="00C734BF" w:rsidRDefault="00C734BF">
      <w:pPr>
        <w:widowControl w:val="0"/>
        <w:spacing w:before="240" w:after="0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</w:t>
      </w:r>
      <w:proofErr w:type="spellEnd"/>
      <w:r>
        <w:rPr>
          <w:rFonts w:ascii="Palatino Linotype" w:hAnsi="Palatino Linotype" w:cs="Palatino Linotype"/>
        </w:rPr>
        <w:t>...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>...…</w:t>
      </w:r>
    </w:p>
    <w:p w:rsidR="00C734BF" w:rsidRDefault="00C734BF">
      <w:pPr>
        <w:widowControl w:val="0"/>
        <w:spacing w:before="240" w:after="0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</w:t>
      </w:r>
      <w:proofErr w:type="spellEnd"/>
      <w:r>
        <w:rPr>
          <w:rFonts w:ascii="Palatino Linotype" w:hAnsi="Palatino Linotype" w:cs="Palatino Linotype"/>
        </w:rPr>
        <w:t>...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>...…</w:t>
      </w:r>
    </w:p>
    <w:p w:rsidR="00C734BF" w:rsidRDefault="00C734BF">
      <w:pPr>
        <w:widowControl w:val="0"/>
        <w:spacing w:before="240" w:after="0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</w:t>
      </w:r>
      <w:proofErr w:type="spellEnd"/>
      <w:r>
        <w:rPr>
          <w:rFonts w:ascii="Palatino Linotype" w:hAnsi="Palatino Linotype" w:cs="Palatino Linotype"/>
        </w:rPr>
        <w:t>...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>...…</w:t>
      </w:r>
    </w:p>
    <w:p w:rsidR="00C734BF" w:rsidRDefault="00C734BF">
      <w:pPr>
        <w:widowControl w:val="0"/>
        <w:spacing w:before="240" w:after="0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</w:t>
      </w:r>
      <w:proofErr w:type="spellEnd"/>
      <w:r>
        <w:rPr>
          <w:rFonts w:ascii="Palatino Linotype" w:hAnsi="Palatino Linotype" w:cs="Palatino Linotype"/>
        </w:rPr>
        <w:t>...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>...…</w:t>
      </w:r>
    </w:p>
    <w:p w:rsidR="00C734BF" w:rsidRDefault="00C734BF">
      <w:pPr>
        <w:widowControl w:val="0"/>
        <w:spacing w:before="240" w:after="0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</w:t>
      </w:r>
      <w:proofErr w:type="spellEnd"/>
      <w:r>
        <w:rPr>
          <w:rFonts w:ascii="Palatino Linotype" w:hAnsi="Palatino Linotype" w:cs="Palatino Linotype"/>
        </w:rPr>
        <w:t>...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>...…</w:t>
      </w:r>
    </w:p>
    <w:p w:rsidR="00C734BF" w:rsidRDefault="00C734BF">
      <w:pPr>
        <w:widowControl w:val="0"/>
        <w:spacing w:before="240" w:after="0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</w:t>
      </w:r>
      <w:proofErr w:type="spellEnd"/>
      <w:r>
        <w:rPr>
          <w:rFonts w:ascii="Palatino Linotype" w:hAnsi="Palatino Linotype" w:cs="Palatino Linotype"/>
        </w:rPr>
        <w:t>...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>...…</w:t>
      </w:r>
    </w:p>
    <w:p w:rsidR="00C734BF" w:rsidRDefault="00C734BF">
      <w:pPr>
        <w:widowControl w:val="0"/>
        <w:spacing w:before="240" w:after="0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</w:t>
      </w:r>
      <w:proofErr w:type="spellEnd"/>
      <w:r>
        <w:rPr>
          <w:rFonts w:ascii="Palatino Linotype" w:hAnsi="Palatino Linotype" w:cs="Palatino Linotype"/>
        </w:rPr>
        <w:t>...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>...…</w:t>
      </w:r>
    </w:p>
    <w:p w:rsidR="00C734BF" w:rsidRDefault="00C734BF">
      <w:pPr>
        <w:widowControl w:val="0"/>
        <w:spacing w:before="240" w:after="0"/>
        <w:ind w:left="1134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</w:t>
      </w:r>
      <w:proofErr w:type="spellEnd"/>
      <w:r>
        <w:rPr>
          <w:rFonts w:ascii="Palatino Linotype" w:hAnsi="Palatino Linotype" w:cs="Palatino Linotype"/>
        </w:rPr>
        <w:t>...</w:t>
      </w:r>
      <w:proofErr w:type="spellStart"/>
      <w:r>
        <w:rPr>
          <w:rFonts w:ascii="Palatino Linotype" w:hAnsi="Palatino Linotype" w:cs="Palatino Linotype"/>
        </w:rPr>
        <w:t>……………………………………………</w:t>
      </w:r>
      <w:proofErr w:type="spellEnd"/>
      <w:r>
        <w:rPr>
          <w:rFonts w:ascii="Palatino Linotype" w:hAnsi="Palatino Linotype" w:cs="Palatino Linotype"/>
        </w:rPr>
        <w:t>...…</w:t>
      </w:r>
    </w:p>
    <w:p w:rsidR="00C734BF" w:rsidRDefault="00C734BF" w:rsidP="009A058B">
      <w:pPr>
        <w:widowControl w:val="0"/>
        <w:numPr>
          <w:ilvl w:val="0"/>
          <w:numId w:val="3"/>
        </w:numPr>
        <w:tabs>
          <w:tab w:val="left" w:pos="1701"/>
        </w:tabs>
        <w:spacing w:after="0" w:line="240" w:lineRule="auto"/>
        <w:jc w:val="both"/>
      </w:pPr>
      <w:r>
        <w:rPr>
          <w:rFonts w:ascii="Palatino Linotype" w:hAnsi="Palatino Linotype" w:cs="Palatino Linotype"/>
        </w:rPr>
        <w:t>di seguito indicare in dettaglio</w:t>
      </w:r>
      <w:r w:rsidR="009A058B">
        <w:rPr>
          <w:rFonts w:ascii="Palatino Linotype" w:hAnsi="Palatino Linotype" w:cs="Palatino Linotype"/>
        </w:rPr>
        <w:t xml:space="preserve"> </w:t>
      </w:r>
      <w:r w:rsidRPr="009A058B">
        <w:rPr>
          <w:rFonts w:ascii="Palatino Linotype" w:hAnsi="Palatino Linotype" w:cs="Lucida Sans Unicode"/>
          <w:spacing w:val="5"/>
        </w:rPr>
        <w:t xml:space="preserve">il piano dettagliato di tutte le lavorazioni mensili e stagionali programmate, tanto nell’ipotesi di realizzazione della cura del campo </w:t>
      </w:r>
      <w:r w:rsidRPr="009A058B">
        <w:rPr>
          <w:rFonts w:ascii="Palatino Linotype" w:hAnsi="Palatino Linotype" w:cs="Lucida Sans Unicode"/>
          <w:spacing w:val="5"/>
        </w:rPr>
        <w:lastRenderedPageBreak/>
        <w:t>“in proprio”</w:t>
      </w:r>
      <w:r w:rsidR="009A058B">
        <w:rPr>
          <w:rFonts w:ascii="Palatino Linotype" w:hAnsi="Palatino Linotype" w:cs="Lucida Sans Unicode"/>
          <w:spacing w:val="5"/>
        </w:rPr>
        <w:t xml:space="preserve">, </w:t>
      </w:r>
      <w:r w:rsidRPr="009A058B">
        <w:rPr>
          <w:rFonts w:ascii="Palatino Linotype" w:hAnsi="Palatino Linotype" w:cs="Lucida Sans Unicode"/>
          <w:spacing w:val="5"/>
        </w:rPr>
        <w:t>che nell’ipotesi dei subappalto (si specifica che in tale caso la programmazione va condivisa con il subappaltatore)</w:t>
      </w:r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jc w:val="both"/>
        <w:rPr>
          <w:rFonts w:ascii="Palatino Linotype" w:hAnsi="Palatino Linotype" w:cs="Lucida Sans Unicode"/>
          <w:spacing w:val="5"/>
        </w:rPr>
      </w:pPr>
    </w:p>
    <w:p w:rsidR="00C734BF" w:rsidRDefault="00C734BF">
      <w:pPr>
        <w:widowControl w:val="0"/>
        <w:spacing w:before="240" w:after="0"/>
        <w:jc w:val="both"/>
        <w:rPr>
          <w:rFonts w:ascii="Palatino Linotype" w:hAnsi="Palatino Linotype" w:cs="Lucida Sans Unicode"/>
          <w:spacing w:val="5"/>
        </w:rPr>
      </w:pPr>
    </w:p>
    <w:p w:rsidR="00C734BF" w:rsidRDefault="00C734BF">
      <w:pPr>
        <w:pageBreakBefore/>
        <w:widowControl w:val="0"/>
        <w:spacing w:before="240" w:after="0" w:line="240" w:lineRule="auto"/>
        <w:jc w:val="both"/>
        <w:rPr>
          <w:rFonts w:ascii="Palatino Linotype" w:hAnsi="Palatino Linotype" w:cs="Lucida Sans Unicode"/>
          <w:spacing w:val="5"/>
          <w:sz w:val="16"/>
          <w:szCs w:val="16"/>
        </w:rPr>
      </w:pPr>
    </w:p>
    <w:p w:rsidR="00C734BF" w:rsidRDefault="00C734BF" w:rsidP="00B139FD">
      <w:pPr>
        <w:widowControl w:val="0"/>
        <w:numPr>
          <w:ilvl w:val="0"/>
          <w:numId w:val="15"/>
        </w:numPr>
        <w:spacing w:before="240" w:after="0"/>
        <w:ind w:left="567" w:hanging="567"/>
        <w:jc w:val="both"/>
      </w:pPr>
      <w:r>
        <w:rPr>
          <w:rFonts w:ascii="Palatino Linotype" w:hAnsi="Palatino Linotype" w:cs="Tahoma"/>
          <w:b/>
        </w:rPr>
        <w:t xml:space="preserve">CLAUSOLE SOCIALI E </w:t>
      </w:r>
      <w:proofErr w:type="spellStart"/>
      <w:r>
        <w:rPr>
          <w:rFonts w:ascii="Palatino Linotype" w:hAnsi="Palatino Linotype" w:cs="Tahoma"/>
          <w:b/>
        </w:rPr>
        <w:t>DI</w:t>
      </w:r>
      <w:proofErr w:type="spellEnd"/>
      <w:r>
        <w:rPr>
          <w:rFonts w:ascii="Palatino Linotype" w:hAnsi="Palatino Linotype" w:cs="Tahoma"/>
          <w:b/>
        </w:rPr>
        <w:t xml:space="preserve"> SALVAGUARDIA DELL’OCCUPAZIONE come indicato all’art. 50 del Codice dei contratti (valido solo per la conferma di personale dipendente, qualora l’Affidatario uscente ne sia provvisto):</w:t>
      </w:r>
    </w:p>
    <w:p w:rsidR="00C734BF" w:rsidRDefault="00C734BF">
      <w:pPr>
        <w:tabs>
          <w:tab w:val="left" w:pos="1418"/>
        </w:tabs>
        <w:spacing w:after="0"/>
        <w:ind w:left="567"/>
        <w:jc w:val="both"/>
        <w:textAlignment w:val="baseline"/>
        <w:rPr>
          <w:rFonts w:ascii="Palatino Linotype" w:eastAsia="Tahoma" w:hAnsi="Palatino Linotype" w:cs="Palatino Linotype"/>
          <w:b/>
          <w:color w:val="000000"/>
          <w:spacing w:val="5"/>
        </w:rPr>
      </w:pPr>
    </w:p>
    <w:p w:rsidR="00C734BF" w:rsidRDefault="00C734BF">
      <w:pPr>
        <w:tabs>
          <w:tab w:val="left" w:pos="1418"/>
        </w:tabs>
        <w:spacing w:after="0"/>
        <w:ind w:left="567"/>
        <w:jc w:val="both"/>
        <w:textAlignment w:val="baseline"/>
      </w:pPr>
      <w:r>
        <w:rPr>
          <w:rFonts w:ascii="Palatino Linotype" w:eastAsia="Tahoma" w:hAnsi="Palatino Linotype" w:cs="Palatino Linotype"/>
          <w:color w:val="000000"/>
          <w:spacing w:val="5"/>
        </w:rPr>
        <w:t xml:space="preserve">Si specifica che il proprio piano di organizzazione delle risorse umane, in relazione al progetto gestionale descritto, prevede l’impiego delle unità lavorative di cui alla </w:t>
      </w:r>
      <w:proofErr w:type="spellStart"/>
      <w:r>
        <w:rPr>
          <w:rFonts w:ascii="Palatino Linotype" w:eastAsia="Tahoma" w:hAnsi="Palatino Linotype" w:cs="Palatino Linotype"/>
          <w:color w:val="000000"/>
          <w:spacing w:val="5"/>
        </w:rPr>
        <w:t>sottoelencata</w:t>
      </w:r>
      <w:proofErr w:type="spellEnd"/>
      <w:r>
        <w:rPr>
          <w:rFonts w:ascii="Palatino Linotype" w:eastAsia="Tahoma" w:hAnsi="Palatino Linotype" w:cs="Palatino Linotype"/>
          <w:color w:val="000000"/>
          <w:spacing w:val="5"/>
        </w:rPr>
        <w:t xml:space="preserve"> tabella, rispetto alle quali si indicano nell’ultima colonna di destra le unità professionali che si intendono confermare rispetto al personale operante nell’impianto e che presta servizio al momento della scadenza del bando, mediante applicazione del relativo contratto collettivo di settore: </w:t>
      </w:r>
    </w:p>
    <w:p w:rsidR="00C734BF" w:rsidRDefault="00C734BF">
      <w:pPr>
        <w:tabs>
          <w:tab w:val="left" w:pos="1418"/>
        </w:tabs>
        <w:spacing w:after="0"/>
        <w:ind w:left="567"/>
        <w:jc w:val="both"/>
        <w:textAlignment w:val="baseline"/>
        <w:rPr>
          <w:rFonts w:ascii="Palatino Linotype" w:eastAsia="Tahoma" w:hAnsi="Palatino Linotype" w:cs="Palatino Linotype"/>
          <w:color w:val="000000"/>
          <w:spacing w:val="5"/>
          <w:highlight w:val="yellow"/>
        </w:rPr>
      </w:pPr>
    </w:p>
    <w:tbl>
      <w:tblPr>
        <w:tblW w:w="0" w:type="auto"/>
        <w:tblInd w:w="670" w:type="dxa"/>
        <w:tblLayout w:type="fixed"/>
        <w:tblLook w:val="0000"/>
      </w:tblPr>
      <w:tblGrid>
        <w:gridCol w:w="851"/>
        <w:gridCol w:w="1417"/>
        <w:gridCol w:w="3119"/>
        <w:gridCol w:w="2551"/>
        <w:gridCol w:w="1144"/>
      </w:tblGrid>
      <w:tr w:rsidR="00C734BF">
        <w:trPr>
          <w:trHeight w:val="10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4BF" w:rsidRDefault="00C734BF">
            <w:pPr>
              <w:tabs>
                <w:tab w:val="left" w:pos="1418"/>
              </w:tabs>
              <w:spacing w:after="0"/>
              <w:jc w:val="center"/>
              <w:textAlignment w:val="baseline"/>
            </w:pPr>
            <w:r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  <w:sz w:val="18"/>
                <w:szCs w:val="18"/>
              </w:rPr>
              <w:t>N. unità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4BF" w:rsidRDefault="00C734BF">
            <w:pPr>
              <w:tabs>
                <w:tab w:val="left" w:pos="1418"/>
              </w:tabs>
              <w:spacing w:after="0"/>
              <w:jc w:val="center"/>
              <w:textAlignment w:val="baseline"/>
            </w:pPr>
            <w:r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  <w:sz w:val="18"/>
                <w:szCs w:val="18"/>
              </w:rPr>
              <w:t>Mansione e profilo professionale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4BF" w:rsidRDefault="00C734BF">
            <w:pPr>
              <w:tabs>
                <w:tab w:val="left" w:pos="1418"/>
              </w:tabs>
              <w:spacing w:after="0"/>
              <w:jc w:val="center"/>
              <w:textAlignment w:val="baseline"/>
            </w:pPr>
            <w:r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  <w:sz w:val="18"/>
                <w:szCs w:val="18"/>
              </w:rPr>
              <w:t xml:space="preserve">Tipologia di </w:t>
            </w:r>
          </w:p>
          <w:p w:rsidR="00C734BF" w:rsidRDefault="00C734BF">
            <w:pPr>
              <w:tabs>
                <w:tab w:val="left" w:pos="1418"/>
              </w:tabs>
              <w:spacing w:after="0"/>
              <w:jc w:val="center"/>
              <w:textAlignment w:val="baseline"/>
            </w:pPr>
            <w:r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  <w:sz w:val="18"/>
                <w:szCs w:val="18"/>
              </w:rPr>
              <w:t>contratto (lavoro subordinato, collaborazione etc.)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4BF" w:rsidRDefault="00C734BF">
            <w:pPr>
              <w:tabs>
                <w:tab w:val="left" w:pos="1418"/>
              </w:tabs>
              <w:spacing w:after="0"/>
              <w:jc w:val="center"/>
              <w:textAlignment w:val="baseline"/>
            </w:pPr>
            <w:r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  <w:sz w:val="18"/>
                <w:szCs w:val="18"/>
              </w:rPr>
              <w:t xml:space="preserve">Orario di impiego settimanale previsto (tempo pieno/tempo parziale/altro)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4BF" w:rsidRDefault="00C734BF">
            <w:pPr>
              <w:tabs>
                <w:tab w:val="left" w:pos="1418"/>
              </w:tabs>
              <w:spacing w:after="0"/>
              <w:jc w:val="center"/>
              <w:textAlignment w:val="baseline"/>
            </w:pPr>
            <w:r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  <w:sz w:val="18"/>
                <w:szCs w:val="18"/>
              </w:rPr>
              <w:t>Conferma di personale</w:t>
            </w:r>
          </w:p>
          <w:p w:rsidR="00C734BF" w:rsidRDefault="00C734BF">
            <w:pPr>
              <w:tabs>
                <w:tab w:val="left" w:pos="1418"/>
              </w:tabs>
              <w:spacing w:after="0"/>
              <w:jc w:val="center"/>
              <w:textAlignment w:val="baseline"/>
            </w:pPr>
            <w:r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  <w:sz w:val="18"/>
                <w:szCs w:val="18"/>
              </w:rPr>
              <w:t>Sì/No</w:t>
            </w:r>
          </w:p>
        </w:tc>
      </w:tr>
      <w:tr w:rsidR="00C734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BF" w:rsidRDefault="00C734BF">
            <w:pPr>
              <w:tabs>
                <w:tab w:val="left" w:pos="1418"/>
              </w:tabs>
              <w:snapToGrid w:val="0"/>
              <w:spacing w:after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BF" w:rsidRDefault="00C734BF">
            <w:pPr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BF" w:rsidRDefault="00C734BF">
            <w:pPr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BF" w:rsidRDefault="00C734BF">
            <w:pPr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BF" w:rsidRDefault="00C734BF">
            <w:pPr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</w:tr>
      <w:tr w:rsidR="00C734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BF" w:rsidRDefault="00C734BF">
            <w:pPr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BF" w:rsidRDefault="00C734BF">
            <w:pPr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BF" w:rsidRDefault="00C734BF">
            <w:pPr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BF" w:rsidRDefault="00C734BF">
            <w:pPr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BF" w:rsidRDefault="00C734BF">
            <w:pPr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</w:tr>
      <w:tr w:rsidR="00C734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BF" w:rsidRDefault="00C734BF">
            <w:pPr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BF" w:rsidRDefault="00C734BF">
            <w:pPr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BF" w:rsidRDefault="00C734BF">
            <w:pPr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BF" w:rsidRDefault="00C734BF">
            <w:pPr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BF" w:rsidRDefault="00C734BF">
            <w:pPr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</w:tr>
      <w:tr w:rsidR="00C734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BF" w:rsidRDefault="00C734BF">
            <w:pPr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BF" w:rsidRDefault="00C734BF">
            <w:pPr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BF" w:rsidRDefault="00C734BF">
            <w:pPr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BF" w:rsidRDefault="00C734BF">
            <w:pPr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BF" w:rsidRDefault="00C734BF">
            <w:pPr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</w:tr>
      <w:tr w:rsidR="00C734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BF" w:rsidRDefault="00C734BF">
            <w:pPr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BF" w:rsidRDefault="00C734BF">
            <w:pPr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BF" w:rsidRDefault="00C734BF">
            <w:pPr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BF" w:rsidRDefault="00C734BF">
            <w:pPr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BF" w:rsidRDefault="00C734BF">
            <w:pPr>
              <w:tabs>
                <w:tab w:val="left" w:pos="1418"/>
              </w:tabs>
              <w:snapToGrid w:val="0"/>
              <w:jc w:val="both"/>
              <w:textAlignment w:val="baseline"/>
              <w:rPr>
                <w:rFonts w:ascii="Palatino Linotype" w:eastAsia="Tahoma" w:hAnsi="Palatino Linotype" w:cs="Palatino Linotype"/>
                <w:b/>
                <w:i/>
                <w:color w:val="000000"/>
                <w:spacing w:val="5"/>
              </w:rPr>
            </w:pPr>
          </w:p>
        </w:tc>
      </w:tr>
    </w:tbl>
    <w:p w:rsidR="00C734BF" w:rsidRDefault="00C734BF">
      <w:pPr>
        <w:widowControl w:val="0"/>
        <w:spacing w:after="0"/>
        <w:jc w:val="both"/>
        <w:rPr>
          <w:rFonts w:ascii="Palatino Linotype" w:hAnsi="Palatino Linotype" w:cs="Palatino Linotype"/>
        </w:rPr>
      </w:pPr>
    </w:p>
    <w:p w:rsidR="00C734BF" w:rsidRDefault="00C734BF" w:rsidP="00B139FD">
      <w:pPr>
        <w:pageBreakBefore/>
        <w:widowControl w:val="0"/>
        <w:numPr>
          <w:ilvl w:val="0"/>
          <w:numId w:val="15"/>
        </w:numPr>
        <w:spacing w:before="240" w:after="0"/>
        <w:ind w:left="567" w:hanging="567"/>
        <w:jc w:val="both"/>
      </w:pPr>
      <w:r>
        <w:rPr>
          <w:rFonts w:ascii="Palatino Linotype" w:eastAsia="Palatino Linotype" w:hAnsi="Palatino Linotype" w:cs="Palatino Linotype"/>
          <w:b/>
        </w:rPr>
        <w:lastRenderedPageBreak/>
        <w:t xml:space="preserve"> </w:t>
      </w:r>
      <w:r>
        <w:rPr>
          <w:rFonts w:ascii="Palatino Linotype" w:hAnsi="Palatino Linotype" w:cs="Tahoma"/>
          <w:b/>
        </w:rPr>
        <w:t xml:space="preserve">SI ELENCANO </w:t>
      </w:r>
      <w:proofErr w:type="spellStart"/>
      <w:r>
        <w:rPr>
          <w:rFonts w:ascii="Palatino Linotype" w:hAnsi="Palatino Linotype" w:cs="Tahoma"/>
          <w:b/>
        </w:rPr>
        <w:t>DI</w:t>
      </w:r>
      <w:proofErr w:type="spellEnd"/>
      <w:r>
        <w:rPr>
          <w:rFonts w:ascii="Palatino Linotype" w:hAnsi="Palatino Linotype" w:cs="Tahoma"/>
          <w:b/>
        </w:rPr>
        <w:t xml:space="preserve"> SEGUITO LE PROPOSTE </w:t>
      </w:r>
      <w:proofErr w:type="spellStart"/>
      <w:r>
        <w:rPr>
          <w:rFonts w:ascii="Palatino Linotype" w:hAnsi="Palatino Linotype" w:cs="Tahoma"/>
          <w:b/>
        </w:rPr>
        <w:t>DI</w:t>
      </w:r>
      <w:proofErr w:type="spellEnd"/>
      <w:r>
        <w:rPr>
          <w:rFonts w:ascii="Palatino Linotype" w:hAnsi="Palatino Linotype" w:cs="Tahoma"/>
          <w:b/>
        </w:rPr>
        <w:t xml:space="preserve"> INCLUSIONE, ASSISTENZA E INTEGRAZIONE ED ALTRE ATTIVITA’ </w:t>
      </w:r>
      <w:proofErr w:type="spellStart"/>
      <w:r>
        <w:rPr>
          <w:rFonts w:ascii="Palatino Linotype" w:hAnsi="Palatino Linotype" w:cs="Tahoma"/>
          <w:b/>
        </w:rPr>
        <w:t>DI</w:t>
      </w:r>
      <w:proofErr w:type="spellEnd"/>
      <w:r>
        <w:rPr>
          <w:rFonts w:ascii="Palatino Linotype" w:hAnsi="Palatino Linotype" w:cs="Tahoma"/>
          <w:b/>
        </w:rPr>
        <w:t xml:space="preserve"> NATURA CIVICA E/O SOCIALE LEGATE ALL’ATTIVITA’ </w:t>
      </w:r>
      <w:proofErr w:type="spellStart"/>
      <w:r>
        <w:rPr>
          <w:rFonts w:ascii="Palatino Linotype" w:hAnsi="Palatino Linotype" w:cs="Tahoma"/>
          <w:b/>
        </w:rPr>
        <w:t>DI</w:t>
      </w:r>
      <w:proofErr w:type="spellEnd"/>
      <w:r>
        <w:rPr>
          <w:rFonts w:ascii="Palatino Linotype" w:hAnsi="Palatino Linotype" w:cs="Tahoma"/>
          <w:b/>
        </w:rPr>
        <w:t xml:space="preserve"> GESTIONE </w:t>
      </w:r>
      <w:r>
        <w:rPr>
          <w:rFonts w:ascii="Palatino Linotype" w:hAnsi="Palatino Linotype" w:cs="Tahoma"/>
        </w:rPr>
        <w:t xml:space="preserve">, </w:t>
      </w:r>
      <w:r>
        <w:rPr>
          <w:rFonts w:ascii="Palatino Linotype" w:hAnsi="Palatino Linotype" w:cs="Tahoma"/>
          <w:b/>
        </w:rPr>
        <w:t xml:space="preserve">tra cui – ove compatibili con le mansioni assegnate - </w:t>
      </w:r>
      <w:r>
        <w:rPr>
          <w:rFonts w:ascii="Palatino Linotype" w:hAnsi="Palatino Linotype" w:cs="Tahoma"/>
          <w:b/>
          <w:spacing w:val="5"/>
        </w:rPr>
        <w:t xml:space="preserve">quelle di cui alla delibera di Giunta comunale </w:t>
      </w:r>
      <w:proofErr w:type="spellStart"/>
      <w:r>
        <w:rPr>
          <w:rFonts w:ascii="Palatino Linotype" w:hAnsi="Palatino Linotype" w:cs="Tahoma"/>
          <w:b/>
          <w:spacing w:val="5"/>
        </w:rPr>
        <w:t>I.D.</w:t>
      </w:r>
      <w:proofErr w:type="spellEnd"/>
      <w:r>
        <w:rPr>
          <w:rFonts w:ascii="Palatino Linotype" w:hAnsi="Palatino Linotype" w:cs="Tahoma"/>
          <w:b/>
          <w:spacing w:val="5"/>
        </w:rPr>
        <w:t xml:space="preserve"> n. 81 del 23/05/2017</w:t>
      </w:r>
      <w:r>
        <w:rPr>
          <w:rFonts w:ascii="Palatino Linotype" w:hAnsi="Palatino Linotype" w:cs="Tahoma"/>
          <w:b/>
        </w:rPr>
        <w:t xml:space="preserve"> (verranno prese in considerazione solo proposte concrete, misurabili, verificabili in sede di esecuzione del contratto e non mere “dichiarazioni di intenti”):</w:t>
      </w:r>
    </w:p>
    <w:p w:rsidR="00C734BF" w:rsidRDefault="00C734BF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Palatino Linotype" w:hAnsi="Palatino Linotype" w:cs="Calibri"/>
          <w:b/>
        </w:rPr>
      </w:pPr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pacing w:before="240" w:after="0"/>
        <w:ind w:left="567"/>
        <w:jc w:val="both"/>
      </w:pPr>
      <w:proofErr w:type="spellStart"/>
      <w:r>
        <w:rPr>
          <w:rFonts w:ascii="Palatino Linotype" w:hAnsi="Palatino Linotype" w:cs="Palatino Linotype"/>
        </w:rPr>
        <w:t>……………………………………………………………………………………………………………</w:t>
      </w:r>
      <w:proofErr w:type="spellEnd"/>
    </w:p>
    <w:p w:rsidR="00C734BF" w:rsidRDefault="00C734BF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Palatino Linotype" w:hAnsi="Palatino Linotype" w:cs="Calibri"/>
        </w:rPr>
      </w:pPr>
    </w:p>
    <w:p w:rsidR="00C734BF" w:rsidRDefault="00C734BF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alatino Linotype" w:hAnsi="Palatino Linotype" w:cs="Calibri"/>
          <w:strike/>
        </w:rPr>
      </w:pPr>
    </w:p>
    <w:p w:rsidR="00C734BF" w:rsidRDefault="00C734BF">
      <w:pPr>
        <w:spacing w:after="0"/>
        <w:ind w:firstLine="4678"/>
        <w:jc w:val="both"/>
      </w:pPr>
      <w:r>
        <w:rPr>
          <w:rFonts w:ascii="Palatino Linotype" w:hAnsi="Palatino Linotype" w:cs="Tahoma"/>
          <w:b/>
          <w:bCs/>
        </w:rPr>
        <w:t xml:space="preserve">TIMBRO E FIRMA </w:t>
      </w:r>
    </w:p>
    <w:sectPr w:rsidR="00C734BF" w:rsidSect="00897225">
      <w:footerReference w:type="default" r:id="rId7"/>
      <w:footerReference w:type="first" r:id="rId8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81" w:rsidRDefault="00056E81" w:rsidP="00C734BF">
      <w:pPr>
        <w:spacing w:after="0" w:line="240" w:lineRule="auto"/>
      </w:pPr>
      <w:r>
        <w:separator/>
      </w:r>
    </w:p>
  </w:endnote>
  <w:endnote w:type="continuationSeparator" w:id="0">
    <w:p w:rsidR="00056E81" w:rsidRDefault="00056E81" w:rsidP="00C7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81" w:rsidRDefault="00056E81">
    <w:pPr>
      <w:pStyle w:val="Pidipagina"/>
      <w:jc w:val="center"/>
    </w:pPr>
    <w:fldSimple w:instr=" PAGE ">
      <w:r w:rsidR="001F4675">
        <w:rPr>
          <w:noProof/>
        </w:rPr>
        <w:t>2</w:t>
      </w:r>
    </w:fldSimple>
  </w:p>
  <w:p w:rsidR="00056E81" w:rsidRDefault="00056E81">
    <w:pPr>
      <w:tabs>
        <w:tab w:val="left" w:pos="4820"/>
      </w:tabs>
      <w:ind w:right="360"/>
    </w:pPr>
    <w:r>
      <w:t>Data _____________________</w:t>
    </w:r>
    <w:r>
      <w:tab/>
      <w:t xml:space="preserve">Firma ______________________________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81" w:rsidRDefault="00056E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81" w:rsidRDefault="00056E81" w:rsidP="00C734BF">
      <w:pPr>
        <w:spacing w:after="0" w:line="240" w:lineRule="auto"/>
      </w:pPr>
      <w:r>
        <w:separator/>
      </w:r>
    </w:p>
  </w:footnote>
  <w:footnote w:type="continuationSeparator" w:id="0">
    <w:p w:rsidR="00056E81" w:rsidRDefault="00056E81" w:rsidP="00C73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287" w:hanging="360"/>
      </w:pPr>
      <w:rPr>
        <w:rFonts w:ascii="Palatino Linotype" w:hAnsi="Palatino Linotype" w:cs="Palatino Linotype" w:hint="default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lowerLetter"/>
      <w:lvlText w:val="%1."/>
      <w:lvlJc w:val="left"/>
      <w:pPr>
        <w:tabs>
          <w:tab w:val="num" w:pos="708"/>
        </w:tabs>
        <w:ind w:left="1287" w:hanging="360"/>
      </w:pPr>
      <w:rPr>
        <w:rFonts w:ascii="Palatino Linotype" w:hAnsi="Palatino Linotype" w:cs="Palatino Linotype" w:hint="default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Tahoma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eastAsia="Calibri" w:hint="default"/>
        <w:b/>
        <w:color w:val="000000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Palatino Linotype"/>
      </w:r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bullet"/>
      <w:lvlText w:val="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</w:rPr>
    </w:lvl>
  </w:abstractNum>
  <w:abstractNum w:abstractNumId="8">
    <w:nsid w:val="00000009"/>
    <w:multiLevelType w:val="singleLevel"/>
    <w:tmpl w:val="00000009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</w:rPr>
    </w:lvl>
  </w:abstractNum>
  <w:abstractNum w:abstractNumId="9">
    <w:nsid w:val="0000000A"/>
    <w:multiLevelType w:val="singleLevel"/>
    <w:tmpl w:val="0000000A"/>
    <w:name w:val="WW8Num2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Palatino Linotype"/>
      </w:rPr>
    </w:lvl>
  </w:abstractNum>
  <w:abstractNum w:abstractNumId="10">
    <w:nsid w:val="0000000B"/>
    <w:multiLevelType w:val="singleLevel"/>
    <w:tmpl w:val="0000000B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287" w:hanging="360"/>
      </w:pPr>
      <w:rPr>
        <w:rFonts w:ascii="Palatino Linotype" w:hAnsi="Palatino Linotype" w:cs="Palatino Linotype"/>
      </w:rPr>
    </w:lvl>
  </w:abstractNum>
  <w:abstractNum w:abstractNumId="11">
    <w:nsid w:val="0000000C"/>
    <w:multiLevelType w:val="singleLevel"/>
    <w:tmpl w:val="0000000C"/>
    <w:name w:val="WW8Num27"/>
    <w:lvl w:ilvl="0">
      <w:start w:val="1"/>
      <w:numFmt w:val="lowerLetter"/>
      <w:lvlText w:val="%1."/>
      <w:lvlJc w:val="left"/>
      <w:pPr>
        <w:tabs>
          <w:tab w:val="num" w:pos="0"/>
        </w:tabs>
        <w:ind w:left="1287" w:hanging="360"/>
      </w:pPr>
      <w:rPr>
        <w:rFonts w:ascii="Palatino Linotype" w:hAnsi="Palatino Linotype" w:cs="Palatino Linotype"/>
      </w:rPr>
    </w:lvl>
  </w:abstractNum>
  <w:abstractNum w:abstractNumId="12">
    <w:nsid w:val="0000000D"/>
    <w:multiLevelType w:val="singleLevel"/>
    <w:tmpl w:val="0000000D"/>
    <w:name w:val="WW8Num28"/>
    <w:lvl w:ilvl="0">
      <w:start w:val="1"/>
      <w:numFmt w:val="lowerLetter"/>
      <w:lvlText w:val="%1."/>
      <w:lvlJc w:val="left"/>
      <w:pPr>
        <w:tabs>
          <w:tab w:val="num" w:pos="0"/>
        </w:tabs>
        <w:ind w:left="1287" w:hanging="360"/>
      </w:pPr>
      <w:rPr>
        <w:rFonts w:ascii="Palatino Linotype" w:hAnsi="Palatino Linotype" w:cs="Palatino Linotype" w:hint="default"/>
      </w:rPr>
    </w:lvl>
  </w:abstractNum>
  <w:abstractNum w:abstractNumId="13">
    <w:nsid w:val="13263DD0"/>
    <w:multiLevelType w:val="hybridMultilevel"/>
    <w:tmpl w:val="5240BC52"/>
    <w:lvl w:ilvl="0" w:tplc="9620F5AC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57573"/>
    <w:multiLevelType w:val="hybridMultilevel"/>
    <w:tmpl w:val="09DA594E"/>
    <w:name w:val="WW8Num122"/>
    <w:lvl w:ilvl="0" w:tplc="506C97BC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Palatino Linotype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8F8"/>
    <w:rsid w:val="00056E81"/>
    <w:rsid w:val="001F4675"/>
    <w:rsid w:val="00226480"/>
    <w:rsid w:val="003118F8"/>
    <w:rsid w:val="004F1148"/>
    <w:rsid w:val="00504AAE"/>
    <w:rsid w:val="00546C5E"/>
    <w:rsid w:val="005A49FC"/>
    <w:rsid w:val="007D09D0"/>
    <w:rsid w:val="008173EA"/>
    <w:rsid w:val="00897225"/>
    <w:rsid w:val="0099267A"/>
    <w:rsid w:val="00996930"/>
    <w:rsid w:val="009A058B"/>
    <w:rsid w:val="00A4094E"/>
    <w:rsid w:val="00AF1F01"/>
    <w:rsid w:val="00B139FD"/>
    <w:rsid w:val="00C734BF"/>
    <w:rsid w:val="00CF39A2"/>
    <w:rsid w:val="00D74A24"/>
    <w:rsid w:val="00DB548C"/>
    <w:rsid w:val="00FD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22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rsid w:val="00897225"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</w:rPr>
  </w:style>
  <w:style w:type="paragraph" w:styleId="Titolo8">
    <w:name w:val="heading 8"/>
    <w:basedOn w:val="Normale"/>
    <w:next w:val="Normale"/>
    <w:qFormat/>
    <w:rsid w:val="00897225"/>
    <w:pPr>
      <w:keepNext/>
      <w:widowControl w:val="0"/>
      <w:tabs>
        <w:tab w:val="num" w:pos="0"/>
      </w:tabs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FF0000"/>
      <w:sz w:val="16"/>
      <w:szCs w:val="1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97225"/>
    <w:rPr>
      <w:rFonts w:hint="default"/>
    </w:rPr>
  </w:style>
  <w:style w:type="character" w:customStyle="1" w:styleId="WW8Num1z1">
    <w:name w:val="WW8Num1z1"/>
    <w:rsid w:val="00897225"/>
  </w:style>
  <w:style w:type="character" w:customStyle="1" w:styleId="WW8Num1z2">
    <w:name w:val="WW8Num1z2"/>
    <w:rsid w:val="00897225"/>
  </w:style>
  <w:style w:type="character" w:customStyle="1" w:styleId="WW8Num1z3">
    <w:name w:val="WW8Num1z3"/>
    <w:rsid w:val="00897225"/>
  </w:style>
  <w:style w:type="character" w:customStyle="1" w:styleId="WW8Num1z4">
    <w:name w:val="WW8Num1z4"/>
    <w:rsid w:val="00897225"/>
  </w:style>
  <w:style w:type="character" w:customStyle="1" w:styleId="WW8Num1z5">
    <w:name w:val="WW8Num1z5"/>
    <w:rsid w:val="00897225"/>
  </w:style>
  <w:style w:type="character" w:customStyle="1" w:styleId="WW8Num1z6">
    <w:name w:val="WW8Num1z6"/>
    <w:rsid w:val="00897225"/>
  </w:style>
  <w:style w:type="character" w:customStyle="1" w:styleId="WW8Num1z7">
    <w:name w:val="WW8Num1z7"/>
    <w:rsid w:val="00897225"/>
  </w:style>
  <w:style w:type="character" w:customStyle="1" w:styleId="WW8Num1z8">
    <w:name w:val="WW8Num1z8"/>
    <w:rsid w:val="00897225"/>
  </w:style>
  <w:style w:type="character" w:customStyle="1" w:styleId="WW8Num2z0">
    <w:name w:val="WW8Num2z0"/>
    <w:rsid w:val="00897225"/>
    <w:rPr>
      <w:rFonts w:hint="default"/>
    </w:rPr>
  </w:style>
  <w:style w:type="character" w:customStyle="1" w:styleId="WW8Num2z1">
    <w:name w:val="WW8Num2z1"/>
    <w:rsid w:val="00897225"/>
  </w:style>
  <w:style w:type="character" w:customStyle="1" w:styleId="WW8Num2z2">
    <w:name w:val="WW8Num2z2"/>
    <w:rsid w:val="00897225"/>
  </w:style>
  <w:style w:type="character" w:customStyle="1" w:styleId="WW8Num2z3">
    <w:name w:val="WW8Num2z3"/>
    <w:rsid w:val="00897225"/>
  </w:style>
  <w:style w:type="character" w:customStyle="1" w:styleId="WW8Num2z4">
    <w:name w:val="WW8Num2z4"/>
    <w:rsid w:val="00897225"/>
  </w:style>
  <w:style w:type="character" w:customStyle="1" w:styleId="WW8Num2z5">
    <w:name w:val="WW8Num2z5"/>
    <w:rsid w:val="00897225"/>
  </w:style>
  <w:style w:type="character" w:customStyle="1" w:styleId="WW8Num2z6">
    <w:name w:val="WW8Num2z6"/>
    <w:rsid w:val="00897225"/>
  </w:style>
  <w:style w:type="character" w:customStyle="1" w:styleId="WW8Num2z7">
    <w:name w:val="WW8Num2z7"/>
    <w:rsid w:val="00897225"/>
  </w:style>
  <w:style w:type="character" w:customStyle="1" w:styleId="WW8Num2z8">
    <w:name w:val="WW8Num2z8"/>
    <w:rsid w:val="00897225"/>
  </w:style>
  <w:style w:type="character" w:customStyle="1" w:styleId="WW8Num3z0">
    <w:name w:val="WW8Num3z0"/>
    <w:rsid w:val="00897225"/>
    <w:rPr>
      <w:rFonts w:hint="default"/>
    </w:rPr>
  </w:style>
  <w:style w:type="character" w:customStyle="1" w:styleId="WW8Num3z1">
    <w:name w:val="WW8Num3z1"/>
    <w:rsid w:val="00897225"/>
  </w:style>
  <w:style w:type="character" w:customStyle="1" w:styleId="WW8Num3z2">
    <w:name w:val="WW8Num3z2"/>
    <w:rsid w:val="00897225"/>
  </w:style>
  <w:style w:type="character" w:customStyle="1" w:styleId="WW8Num3z3">
    <w:name w:val="WW8Num3z3"/>
    <w:rsid w:val="00897225"/>
  </w:style>
  <w:style w:type="character" w:customStyle="1" w:styleId="WW8Num3z4">
    <w:name w:val="WW8Num3z4"/>
    <w:rsid w:val="00897225"/>
  </w:style>
  <w:style w:type="character" w:customStyle="1" w:styleId="WW8Num3z5">
    <w:name w:val="WW8Num3z5"/>
    <w:rsid w:val="00897225"/>
  </w:style>
  <w:style w:type="character" w:customStyle="1" w:styleId="WW8Num3z6">
    <w:name w:val="WW8Num3z6"/>
    <w:rsid w:val="00897225"/>
  </w:style>
  <w:style w:type="character" w:customStyle="1" w:styleId="WW8Num3z7">
    <w:name w:val="WW8Num3z7"/>
    <w:rsid w:val="00897225"/>
  </w:style>
  <w:style w:type="character" w:customStyle="1" w:styleId="WW8Num3z8">
    <w:name w:val="WW8Num3z8"/>
    <w:rsid w:val="00897225"/>
  </w:style>
  <w:style w:type="character" w:customStyle="1" w:styleId="WW8Num4z0">
    <w:name w:val="WW8Num4z0"/>
    <w:rsid w:val="00897225"/>
    <w:rPr>
      <w:rFonts w:ascii="Wingdings" w:hAnsi="Wingdings" w:cs="Wingdings" w:hint="default"/>
      <w:strike w:val="0"/>
      <w:dstrike w:val="0"/>
    </w:rPr>
  </w:style>
  <w:style w:type="character" w:customStyle="1" w:styleId="WW8Num4z1">
    <w:name w:val="WW8Num4z1"/>
    <w:rsid w:val="00897225"/>
  </w:style>
  <w:style w:type="character" w:customStyle="1" w:styleId="WW8Num4z2">
    <w:name w:val="WW8Num4z2"/>
    <w:rsid w:val="00897225"/>
  </w:style>
  <w:style w:type="character" w:customStyle="1" w:styleId="WW8Num4z3">
    <w:name w:val="WW8Num4z3"/>
    <w:rsid w:val="00897225"/>
  </w:style>
  <w:style w:type="character" w:customStyle="1" w:styleId="WW8Num4z4">
    <w:name w:val="WW8Num4z4"/>
    <w:rsid w:val="00897225"/>
  </w:style>
  <w:style w:type="character" w:customStyle="1" w:styleId="WW8Num4z5">
    <w:name w:val="WW8Num4z5"/>
    <w:rsid w:val="00897225"/>
  </w:style>
  <w:style w:type="character" w:customStyle="1" w:styleId="WW8Num4z6">
    <w:name w:val="WW8Num4z6"/>
    <w:rsid w:val="00897225"/>
  </w:style>
  <w:style w:type="character" w:customStyle="1" w:styleId="WW8Num4z7">
    <w:name w:val="WW8Num4z7"/>
    <w:rsid w:val="00897225"/>
  </w:style>
  <w:style w:type="character" w:customStyle="1" w:styleId="WW8Num4z8">
    <w:name w:val="WW8Num4z8"/>
    <w:rsid w:val="00897225"/>
  </w:style>
  <w:style w:type="character" w:customStyle="1" w:styleId="WW8Num5z0">
    <w:name w:val="WW8Num5z0"/>
    <w:rsid w:val="00897225"/>
    <w:rPr>
      <w:rFonts w:ascii="Palatino Linotype" w:hAnsi="Palatino Linotype" w:cs="Palatino Linotype" w:hint="default"/>
    </w:rPr>
  </w:style>
  <w:style w:type="character" w:customStyle="1" w:styleId="WW8Num5z1">
    <w:name w:val="WW8Num5z1"/>
    <w:rsid w:val="00897225"/>
    <w:rPr>
      <w:rFonts w:ascii="Courier New" w:hAnsi="Courier New" w:cs="Courier New" w:hint="default"/>
    </w:rPr>
  </w:style>
  <w:style w:type="character" w:customStyle="1" w:styleId="WW8Num5z2">
    <w:name w:val="WW8Num5z2"/>
    <w:rsid w:val="00897225"/>
    <w:rPr>
      <w:rFonts w:ascii="Wingdings" w:hAnsi="Wingdings" w:cs="Wingdings" w:hint="default"/>
    </w:rPr>
  </w:style>
  <w:style w:type="character" w:customStyle="1" w:styleId="WW8Num5z3">
    <w:name w:val="WW8Num5z3"/>
    <w:rsid w:val="00897225"/>
    <w:rPr>
      <w:rFonts w:ascii="Symbol" w:hAnsi="Symbol" w:cs="Symbol" w:hint="default"/>
    </w:rPr>
  </w:style>
  <w:style w:type="character" w:customStyle="1" w:styleId="WW8Num6z0">
    <w:name w:val="WW8Num6z0"/>
    <w:rsid w:val="00897225"/>
    <w:rPr>
      <w:rFonts w:ascii="Wingdings" w:hAnsi="Wingdings" w:cs="Wingdings" w:hint="default"/>
      <w:strike w:val="0"/>
      <w:dstrike w:val="0"/>
    </w:rPr>
  </w:style>
  <w:style w:type="character" w:customStyle="1" w:styleId="WW8Num6z1">
    <w:name w:val="WW8Num6z1"/>
    <w:rsid w:val="00897225"/>
  </w:style>
  <w:style w:type="character" w:customStyle="1" w:styleId="WW8Num6z2">
    <w:name w:val="WW8Num6z2"/>
    <w:rsid w:val="00897225"/>
  </w:style>
  <w:style w:type="character" w:customStyle="1" w:styleId="WW8Num6z3">
    <w:name w:val="WW8Num6z3"/>
    <w:rsid w:val="00897225"/>
  </w:style>
  <w:style w:type="character" w:customStyle="1" w:styleId="WW8Num6z4">
    <w:name w:val="WW8Num6z4"/>
    <w:rsid w:val="00897225"/>
  </w:style>
  <w:style w:type="character" w:customStyle="1" w:styleId="WW8Num6z5">
    <w:name w:val="WW8Num6z5"/>
    <w:rsid w:val="00897225"/>
  </w:style>
  <w:style w:type="character" w:customStyle="1" w:styleId="WW8Num6z6">
    <w:name w:val="WW8Num6z6"/>
    <w:rsid w:val="00897225"/>
  </w:style>
  <w:style w:type="character" w:customStyle="1" w:styleId="WW8Num6z7">
    <w:name w:val="WW8Num6z7"/>
    <w:rsid w:val="00897225"/>
  </w:style>
  <w:style w:type="character" w:customStyle="1" w:styleId="WW8Num6z8">
    <w:name w:val="WW8Num6z8"/>
    <w:rsid w:val="00897225"/>
  </w:style>
  <w:style w:type="character" w:customStyle="1" w:styleId="WW8Num7z0">
    <w:name w:val="WW8Num7z0"/>
    <w:rsid w:val="00897225"/>
    <w:rPr>
      <w:rFonts w:ascii="Palatino Linotype" w:hAnsi="Palatino Linotype" w:cs="Palatino Linotype" w:hint="default"/>
    </w:rPr>
  </w:style>
  <w:style w:type="character" w:customStyle="1" w:styleId="WW8Num7z1">
    <w:name w:val="WW8Num7z1"/>
    <w:rsid w:val="00897225"/>
    <w:rPr>
      <w:rFonts w:ascii="Courier New" w:hAnsi="Courier New" w:cs="Courier New" w:hint="default"/>
    </w:rPr>
  </w:style>
  <w:style w:type="character" w:customStyle="1" w:styleId="WW8Num7z2">
    <w:name w:val="WW8Num7z2"/>
    <w:rsid w:val="00897225"/>
    <w:rPr>
      <w:rFonts w:ascii="Wingdings" w:hAnsi="Wingdings" w:cs="Wingdings" w:hint="default"/>
    </w:rPr>
  </w:style>
  <w:style w:type="character" w:customStyle="1" w:styleId="WW8Num7z3">
    <w:name w:val="WW8Num7z3"/>
    <w:rsid w:val="00897225"/>
    <w:rPr>
      <w:rFonts w:ascii="Symbol" w:hAnsi="Symbol" w:cs="Symbol" w:hint="default"/>
    </w:rPr>
  </w:style>
  <w:style w:type="character" w:customStyle="1" w:styleId="WW8Num8z0">
    <w:name w:val="WW8Num8z0"/>
    <w:rsid w:val="00897225"/>
    <w:rPr>
      <w:rFonts w:ascii="Wingdings" w:hAnsi="Wingdings" w:cs="Wingdings" w:hint="default"/>
    </w:rPr>
  </w:style>
  <w:style w:type="character" w:customStyle="1" w:styleId="WW8Num8z1">
    <w:name w:val="WW8Num8z1"/>
    <w:rsid w:val="00897225"/>
  </w:style>
  <w:style w:type="character" w:customStyle="1" w:styleId="WW8Num8z2">
    <w:name w:val="WW8Num8z2"/>
    <w:rsid w:val="00897225"/>
  </w:style>
  <w:style w:type="character" w:customStyle="1" w:styleId="WW8Num8z3">
    <w:name w:val="WW8Num8z3"/>
    <w:rsid w:val="00897225"/>
  </w:style>
  <w:style w:type="character" w:customStyle="1" w:styleId="WW8Num8z4">
    <w:name w:val="WW8Num8z4"/>
    <w:rsid w:val="00897225"/>
  </w:style>
  <w:style w:type="character" w:customStyle="1" w:styleId="WW8Num8z5">
    <w:name w:val="WW8Num8z5"/>
    <w:rsid w:val="00897225"/>
  </w:style>
  <w:style w:type="character" w:customStyle="1" w:styleId="WW8Num8z6">
    <w:name w:val="WW8Num8z6"/>
    <w:rsid w:val="00897225"/>
  </w:style>
  <w:style w:type="character" w:customStyle="1" w:styleId="WW8Num8z7">
    <w:name w:val="WW8Num8z7"/>
    <w:rsid w:val="00897225"/>
  </w:style>
  <w:style w:type="character" w:customStyle="1" w:styleId="WW8Num8z8">
    <w:name w:val="WW8Num8z8"/>
    <w:rsid w:val="00897225"/>
  </w:style>
  <w:style w:type="character" w:customStyle="1" w:styleId="WW8Num9z0">
    <w:name w:val="WW8Num9z0"/>
    <w:rsid w:val="00897225"/>
    <w:rPr>
      <w:rFonts w:ascii="Wingdings" w:hAnsi="Wingdings" w:cs="Wingdings" w:hint="default"/>
      <w:strike w:val="0"/>
      <w:dstrike w:val="0"/>
    </w:rPr>
  </w:style>
  <w:style w:type="character" w:customStyle="1" w:styleId="WW8Num9z1">
    <w:name w:val="WW8Num9z1"/>
    <w:rsid w:val="00897225"/>
  </w:style>
  <w:style w:type="character" w:customStyle="1" w:styleId="WW8Num9z2">
    <w:name w:val="WW8Num9z2"/>
    <w:rsid w:val="00897225"/>
  </w:style>
  <w:style w:type="character" w:customStyle="1" w:styleId="WW8Num9z3">
    <w:name w:val="WW8Num9z3"/>
    <w:rsid w:val="00897225"/>
  </w:style>
  <w:style w:type="character" w:customStyle="1" w:styleId="WW8Num9z4">
    <w:name w:val="WW8Num9z4"/>
    <w:rsid w:val="00897225"/>
  </w:style>
  <w:style w:type="character" w:customStyle="1" w:styleId="WW8Num9z5">
    <w:name w:val="WW8Num9z5"/>
    <w:rsid w:val="00897225"/>
  </w:style>
  <w:style w:type="character" w:customStyle="1" w:styleId="WW8Num9z6">
    <w:name w:val="WW8Num9z6"/>
    <w:rsid w:val="00897225"/>
  </w:style>
  <w:style w:type="character" w:customStyle="1" w:styleId="WW8Num9z7">
    <w:name w:val="WW8Num9z7"/>
    <w:rsid w:val="00897225"/>
  </w:style>
  <w:style w:type="character" w:customStyle="1" w:styleId="WW8Num9z8">
    <w:name w:val="WW8Num9z8"/>
    <w:rsid w:val="00897225"/>
  </w:style>
  <w:style w:type="character" w:customStyle="1" w:styleId="WW8Num10z0">
    <w:name w:val="WW8Num10z0"/>
    <w:rsid w:val="00897225"/>
    <w:rPr>
      <w:rFonts w:ascii="Palatino Linotype" w:hAnsi="Palatino Linotype" w:cs="Tahoma"/>
    </w:rPr>
  </w:style>
  <w:style w:type="character" w:customStyle="1" w:styleId="WW8Num10z1">
    <w:name w:val="WW8Num10z1"/>
    <w:rsid w:val="00897225"/>
  </w:style>
  <w:style w:type="character" w:customStyle="1" w:styleId="WW8Num10z2">
    <w:name w:val="WW8Num10z2"/>
    <w:rsid w:val="00897225"/>
  </w:style>
  <w:style w:type="character" w:customStyle="1" w:styleId="WW8Num10z3">
    <w:name w:val="WW8Num10z3"/>
    <w:rsid w:val="00897225"/>
  </w:style>
  <w:style w:type="character" w:customStyle="1" w:styleId="WW8Num10z4">
    <w:name w:val="WW8Num10z4"/>
    <w:rsid w:val="00897225"/>
  </w:style>
  <w:style w:type="character" w:customStyle="1" w:styleId="WW8Num10z5">
    <w:name w:val="WW8Num10z5"/>
    <w:rsid w:val="00897225"/>
  </w:style>
  <w:style w:type="character" w:customStyle="1" w:styleId="WW8Num10z6">
    <w:name w:val="WW8Num10z6"/>
    <w:rsid w:val="00897225"/>
  </w:style>
  <w:style w:type="character" w:customStyle="1" w:styleId="WW8Num10z7">
    <w:name w:val="WW8Num10z7"/>
    <w:rsid w:val="00897225"/>
  </w:style>
  <w:style w:type="character" w:customStyle="1" w:styleId="WW8Num10z8">
    <w:name w:val="WW8Num10z8"/>
    <w:rsid w:val="00897225"/>
  </w:style>
  <w:style w:type="character" w:customStyle="1" w:styleId="WW8Num11z0">
    <w:name w:val="WW8Num11z0"/>
    <w:rsid w:val="00897225"/>
    <w:rPr>
      <w:rFonts w:eastAsia="Calibri" w:hint="default"/>
      <w:b/>
      <w:color w:val="000000"/>
    </w:rPr>
  </w:style>
  <w:style w:type="character" w:customStyle="1" w:styleId="WW8Num11z1">
    <w:name w:val="WW8Num11z1"/>
    <w:rsid w:val="00897225"/>
  </w:style>
  <w:style w:type="character" w:customStyle="1" w:styleId="WW8Num11z2">
    <w:name w:val="WW8Num11z2"/>
    <w:rsid w:val="00897225"/>
  </w:style>
  <w:style w:type="character" w:customStyle="1" w:styleId="WW8Num11z3">
    <w:name w:val="WW8Num11z3"/>
    <w:rsid w:val="00897225"/>
  </w:style>
  <w:style w:type="character" w:customStyle="1" w:styleId="WW8Num11z4">
    <w:name w:val="WW8Num11z4"/>
    <w:rsid w:val="00897225"/>
  </w:style>
  <w:style w:type="character" w:customStyle="1" w:styleId="WW8Num11z5">
    <w:name w:val="WW8Num11z5"/>
    <w:rsid w:val="00897225"/>
  </w:style>
  <w:style w:type="character" w:customStyle="1" w:styleId="WW8Num11z6">
    <w:name w:val="WW8Num11z6"/>
    <w:rsid w:val="00897225"/>
  </w:style>
  <w:style w:type="character" w:customStyle="1" w:styleId="WW8Num11z7">
    <w:name w:val="WW8Num11z7"/>
    <w:rsid w:val="00897225"/>
  </w:style>
  <w:style w:type="character" w:customStyle="1" w:styleId="WW8Num11z8">
    <w:name w:val="WW8Num11z8"/>
    <w:rsid w:val="00897225"/>
  </w:style>
  <w:style w:type="character" w:customStyle="1" w:styleId="WW8Num12z0">
    <w:name w:val="WW8Num12z0"/>
    <w:rsid w:val="00897225"/>
    <w:rPr>
      <w:rFonts w:cs="Palatino Linotype"/>
    </w:rPr>
  </w:style>
  <w:style w:type="character" w:customStyle="1" w:styleId="WW8Num12z1">
    <w:name w:val="WW8Num12z1"/>
    <w:rsid w:val="00897225"/>
  </w:style>
  <w:style w:type="character" w:customStyle="1" w:styleId="WW8Num12z2">
    <w:name w:val="WW8Num12z2"/>
    <w:rsid w:val="00897225"/>
  </w:style>
  <w:style w:type="character" w:customStyle="1" w:styleId="WW8Num12z3">
    <w:name w:val="WW8Num12z3"/>
    <w:rsid w:val="00897225"/>
  </w:style>
  <w:style w:type="character" w:customStyle="1" w:styleId="WW8Num12z4">
    <w:name w:val="WW8Num12z4"/>
    <w:rsid w:val="00897225"/>
  </w:style>
  <w:style w:type="character" w:customStyle="1" w:styleId="WW8Num12z5">
    <w:name w:val="WW8Num12z5"/>
    <w:rsid w:val="00897225"/>
  </w:style>
  <w:style w:type="character" w:customStyle="1" w:styleId="WW8Num12z6">
    <w:name w:val="WW8Num12z6"/>
    <w:rsid w:val="00897225"/>
  </w:style>
  <w:style w:type="character" w:customStyle="1" w:styleId="WW8Num12z7">
    <w:name w:val="WW8Num12z7"/>
    <w:rsid w:val="00897225"/>
  </w:style>
  <w:style w:type="character" w:customStyle="1" w:styleId="WW8Num12z8">
    <w:name w:val="WW8Num12z8"/>
    <w:rsid w:val="00897225"/>
  </w:style>
  <w:style w:type="character" w:customStyle="1" w:styleId="WW8Num13z0">
    <w:name w:val="WW8Num13z0"/>
    <w:rsid w:val="00897225"/>
    <w:rPr>
      <w:rFonts w:ascii="Wingdings" w:hAnsi="Wingdings" w:cs="Wingdings" w:hint="default"/>
    </w:rPr>
  </w:style>
  <w:style w:type="character" w:customStyle="1" w:styleId="WW8Num13z1">
    <w:name w:val="WW8Num13z1"/>
    <w:rsid w:val="00897225"/>
    <w:rPr>
      <w:rFonts w:ascii="Courier New" w:hAnsi="Courier New" w:cs="Courier New" w:hint="default"/>
    </w:rPr>
  </w:style>
  <w:style w:type="character" w:customStyle="1" w:styleId="WW8Num13z3">
    <w:name w:val="WW8Num13z3"/>
    <w:rsid w:val="00897225"/>
    <w:rPr>
      <w:rFonts w:ascii="Symbol" w:hAnsi="Symbol" w:cs="Symbol" w:hint="default"/>
    </w:rPr>
  </w:style>
  <w:style w:type="character" w:customStyle="1" w:styleId="WW8Num14z0">
    <w:name w:val="WW8Num14z0"/>
    <w:rsid w:val="00897225"/>
    <w:rPr>
      <w:rFonts w:ascii="Wingdings" w:hAnsi="Wingdings" w:cs="Wingdings" w:hint="default"/>
    </w:rPr>
  </w:style>
  <w:style w:type="character" w:customStyle="1" w:styleId="WW8Num14z1">
    <w:name w:val="WW8Num14z1"/>
    <w:rsid w:val="00897225"/>
    <w:rPr>
      <w:rFonts w:ascii="Courier New" w:hAnsi="Courier New" w:cs="Courier New" w:hint="default"/>
    </w:rPr>
  </w:style>
  <w:style w:type="character" w:customStyle="1" w:styleId="WW8Num14z3">
    <w:name w:val="WW8Num14z3"/>
    <w:rsid w:val="00897225"/>
    <w:rPr>
      <w:rFonts w:ascii="Symbol" w:hAnsi="Symbol" w:cs="Symbol" w:hint="default"/>
    </w:rPr>
  </w:style>
  <w:style w:type="character" w:customStyle="1" w:styleId="WW8Num15z0">
    <w:name w:val="WW8Num15z0"/>
    <w:rsid w:val="00897225"/>
    <w:rPr>
      <w:rFonts w:ascii="Wingdings" w:hAnsi="Wingdings" w:cs="Wingdings" w:hint="default"/>
      <w:sz w:val="16"/>
    </w:rPr>
  </w:style>
  <w:style w:type="character" w:customStyle="1" w:styleId="WW8Num15z1">
    <w:name w:val="WW8Num15z1"/>
    <w:rsid w:val="00897225"/>
    <w:rPr>
      <w:rFonts w:ascii="Courier New" w:hAnsi="Courier New" w:cs="Courier New" w:hint="default"/>
    </w:rPr>
  </w:style>
  <w:style w:type="character" w:customStyle="1" w:styleId="WW8Num15z2">
    <w:name w:val="WW8Num15z2"/>
    <w:rsid w:val="00897225"/>
    <w:rPr>
      <w:rFonts w:ascii="Wingdings" w:hAnsi="Wingdings" w:cs="Wingdings" w:hint="default"/>
    </w:rPr>
  </w:style>
  <w:style w:type="character" w:customStyle="1" w:styleId="WW8Num15z3">
    <w:name w:val="WW8Num15z3"/>
    <w:rsid w:val="00897225"/>
    <w:rPr>
      <w:rFonts w:ascii="Symbol" w:hAnsi="Symbol" w:cs="Symbol" w:hint="default"/>
    </w:rPr>
  </w:style>
  <w:style w:type="character" w:customStyle="1" w:styleId="WW8Num16z0">
    <w:name w:val="WW8Num16z0"/>
    <w:rsid w:val="00897225"/>
    <w:rPr>
      <w:rFonts w:ascii="Calibri" w:hAnsi="Calibri" w:cs="Calibri" w:hint="default"/>
    </w:rPr>
  </w:style>
  <w:style w:type="character" w:customStyle="1" w:styleId="WW8Num16z1">
    <w:name w:val="WW8Num16z1"/>
    <w:rsid w:val="00897225"/>
    <w:rPr>
      <w:rFonts w:ascii="Courier New" w:hAnsi="Courier New" w:cs="Courier New" w:hint="default"/>
    </w:rPr>
  </w:style>
  <w:style w:type="character" w:customStyle="1" w:styleId="WW8Num16z2">
    <w:name w:val="WW8Num16z2"/>
    <w:rsid w:val="00897225"/>
    <w:rPr>
      <w:rFonts w:ascii="Wingdings" w:hAnsi="Wingdings" w:cs="Wingdings" w:hint="default"/>
    </w:rPr>
  </w:style>
  <w:style w:type="character" w:customStyle="1" w:styleId="WW8Num16z3">
    <w:name w:val="WW8Num16z3"/>
    <w:rsid w:val="00897225"/>
    <w:rPr>
      <w:rFonts w:ascii="Symbol" w:hAnsi="Symbol" w:cs="Symbol" w:hint="default"/>
    </w:rPr>
  </w:style>
  <w:style w:type="character" w:customStyle="1" w:styleId="WW8Num17z0">
    <w:name w:val="WW8Num17z0"/>
    <w:rsid w:val="00897225"/>
    <w:rPr>
      <w:rFonts w:ascii="Wingdings" w:hAnsi="Wingdings" w:cs="Wingdings" w:hint="default"/>
    </w:rPr>
  </w:style>
  <w:style w:type="character" w:customStyle="1" w:styleId="WW8Num17z1">
    <w:name w:val="WW8Num17z1"/>
    <w:rsid w:val="00897225"/>
    <w:rPr>
      <w:rFonts w:ascii="Courier New" w:hAnsi="Courier New" w:cs="Courier New" w:hint="default"/>
    </w:rPr>
  </w:style>
  <w:style w:type="character" w:customStyle="1" w:styleId="WW8Num17z3">
    <w:name w:val="WW8Num17z3"/>
    <w:rsid w:val="00897225"/>
    <w:rPr>
      <w:rFonts w:ascii="Symbol" w:hAnsi="Symbol" w:cs="Symbol" w:hint="default"/>
    </w:rPr>
  </w:style>
  <w:style w:type="character" w:customStyle="1" w:styleId="WW8Num18z0">
    <w:name w:val="WW8Num18z0"/>
    <w:rsid w:val="00897225"/>
    <w:rPr>
      <w:rFonts w:hint="default"/>
    </w:rPr>
  </w:style>
  <w:style w:type="character" w:customStyle="1" w:styleId="WW8Num18z1">
    <w:name w:val="WW8Num18z1"/>
    <w:rsid w:val="00897225"/>
  </w:style>
  <w:style w:type="character" w:customStyle="1" w:styleId="WW8Num18z2">
    <w:name w:val="WW8Num18z2"/>
    <w:rsid w:val="00897225"/>
  </w:style>
  <w:style w:type="character" w:customStyle="1" w:styleId="WW8Num18z3">
    <w:name w:val="WW8Num18z3"/>
    <w:rsid w:val="00897225"/>
  </w:style>
  <w:style w:type="character" w:customStyle="1" w:styleId="WW8Num18z4">
    <w:name w:val="WW8Num18z4"/>
    <w:rsid w:val="00897225"/>
  </w:style>
  <w:style w:type="character" w:customStyle="1" w:styleId="WW8Num18z5">
    <w:name w:val="WW8Num18z5"/>
    <w:rsid w:val="00897225"/>
  </w:style>
  <w:style w:type="character" w:customStyle="1" w:styleId="WW8Num18z6">
    <w:name w:val="WW8Num18z6"/>
    <w:rsid w:val="00897225"/>
  </w:style>
  <w:style w:type="character" w:customStyle="1" w:styleId="WW8Num18z7">
    <w:name w:val="WW8Num18z7"/>
    <w:rsid w:val="00897225"/>
  </w:style>
  <w:style w:type="character" w:customStyle="1" w:styleId="WW8Num18z8">
    <w:name w:val="WW8Num18z8"/>
    <w:rsid w:val="00897225"/>
  </w:style>
  <w:style w:type="character" w:customStyle="1" w:styleId="WW8Num19z0">
    <w:name w:val="WW8Num19z0"/>
    <w:rsid w:val="00897225"/>
    <w:rPr>
      <w:rFonts w:hint="default"/>
    </w:rPr>
  </w:style>
  <w:style w:type="character" w:customStyle="1" w:styleId="WW8Num19z1">
    <w:name w:val="WW8Num19z1"/>
    <w:rsid w:val="00897225"/>
  </w:style>
  <w:style w:type="character" w:customStyle="1" w:styleId="WW8Num19z2">
    <w:name w:val="WW8Num19z2"/>
    <w:rsid w:val="00897225"/>
  </w:style>
  <w:style w:type="character" w:customStyle="1" w:styleId="WW8Num19z3">
    <w:name w:val="WW8Num19z3"/>
    <w:rsid w:val="00897225"/>
  </w:style>
  <w:style w:type="character" w:customStyle="1" w:styleId="WW8Num19z4">
    <w:name w:val="WW8Num19z4"/>
    <w:rsid w:val="00897225"/>
  </w:style>
  <w:style w:type="character" w:customStyle="1" w:styleId="WW8Num19z5">
    <w:name w:val="WW8Num19z5"/>
    <w:rsid w:val="00897225"/>
  </w:style>
  <w:style w:type="character" w:customStyle="1" w:styleId="WW8Num19z6">
    <w:name w:val="WW8Num19z6"/>
    <w:rsid w:val="00897225"/>
  </w:style>
  <w:style w:type="character" w:customStyle="1" w:styleId="WW8Num19z7">
    <w:name w:val="WW8Num19z7"/>
    <w:rsid w:val="00897225"/>
  </w:style>
  <w:style w:type="character" w:customStyle="1" w:styleId="WW8Num19z8">
    <w:name w:val="WW8Num19z8"/>
    <w:rsid w:val="00897225"/>
  </w:style>
  <w:style w:type="character" w:customStyle="1" w:styleId="WW8Num20z0">
    <w:name w:val="WW8Num20z0"/>
    <w:rsid w:val="00897225"/>
    <w:rPr>
      <w:rFonts w:ascii="Calibri" w:hAnsi="Calibri" w:cs="Calibri" w:hint="default"/>
    </w:rPr>
  </w:style>
  <w:style w:type="character" w:customStyle="1" w:styleId="WW8Num20z1">
    <w:name w:val="WW8Num20z1"/>
    <w:rsid w:val="00897225"/>
    <w:rPr>
      <w:rFonts w:ascii="Courier New" w:hAnsi="Courier New" w:cs="Courier New" w:hint="default"/>
    </w:rPr>
  </w:style>
  <w:style w:type="character" w:customStyle="1" w:styleId="WW8Num20z2">
    <w:name w:val="WW8Num20z2"/>
    <w:rsid w:val="00897225"/>
    <w:rPr>
      <w:rFonts w:ascii="Wingdings" w:hAnsi="Wingdings" w:cs="Wingdings" w:hint="default"/>
    </w:rPr>
  </w:style>
  <w:style w:type="character" w:customStyle="1" w:styleId="WW8Num20z3">
    <w:name w:val="WW8Num20z3"/>
    <w:rsid w:val="00897225"/>
    <w:rPr>
      <w:rFonts w:ascii="Symbol" w:hAnsi="Symbol" w:cs="Symbol" w:hint="default"/>
    </w:rPr>
  </w:style>
  <w:style w:type="character" w:customStyle="1" w:styleId="WW8Num21z0">
    <w:name w:val="WW8Num21z0"/>
    <w:rsid w:val="00897225"/>
    <w:rPr>
      <w:rFonts w:hint="default"/>
      <w:b/>
      <w:i w:val="0"/>
    </w:rPr>
  </w:style>
  <w:style w:type="character" w:customStyle="1" w:styleId="WW8Num21z1">
    <w:name w:val="WW8Num21z1"/>
    <w:rsid w:val="00897225"/>
  </w:style>
  <w:style w:type="character" w:customStyle="1" w:styleId="WW8Num21z2">
    <w:name w:val="WW8Num21z2"/>
    <w:rsid w:val="00897225"/>
  </w:style>
  <w:style w:type="character" w:customStyle="1" w:styleId="WW8Num21z3">
    <w:name w:val="WW8Num21z3"/>
    <w:rsid w:val="00897225"/>
  </w:style>
  <w:style w:type="character" w:customStyle="1" w:styleId="WW8Num21z4">
    <w:name w:val="WW8Num21z4"/>
    <w:rsid w:val="00897225"/>
  </w:style>
  <w:style w:type="character" w:customStyle="1" w:styleId="WW8Num21z5">
    <w:name w:val="WW8Num21z5"/>
    <w:rsid w:val="00897225"/>
  </w:style>
  <w:style w:type="character" w:customStyle="1" w:styleId="WW8Num21z6">
    <w:name w:val="WW8Num21z6"/>
    <w:rsid w:val="00897225"/>
  </w:style>
  <w:style w:type="character" w:customStyle="1" w:styleId="WW8Num21z7">
    <w:name w:val="WW8Num21z7"/>
    <w:rsid w:val="00897225"/>
  </w:style>
  <w:style w:type="character" w:customStyle="1" w:styleId="WW8Num21z8">
    <w:name w:val="WW8Num21z8"/>
    <w:rsid w:val="00897225"/>
  </w:style>
  <w:style w:type="character" w:customStyle="1" w:styleId="WW8Num22z0">
    <w:name w:val="WW8Num22z0"/>
    <w:rsid w:val="00897225"/>
    <w:rPr>
      <w:rFonts w:hint="default"/>
    </w:rPr>
  </w:style>
  <w:style w:type="character" w:customStyle="1" w:styleId="WW8Num22z1">
    <w:name w:val="WW8Num22z1"/>
    <w:rsid w:val="00897225"/>
  </w:style>
  <w:style w:type="character" w:customStyle="1" w:styleId="WW8Num22z2">
    <w:name w:val="WW8Num22z2"/>
    <w:rsid w:val="00897225"/>
  </w:style>
  <w:style w:type="character" w:customStyle="1" w:styleId="WW8Num22z3">
    <w:name w:val="WW8Num22z3"/>
    <w:rsid w:val="00897225"/>
  </w:style>
  <w:style w:type="character" w:customStyle="1" w:styleId="WW8Num22z4">
    <w:name w:val="WW8Num22z4"/>
    <w:rsid w:val="00897225"/>
  </w:style>
  <w:style w:type="character" w:customStyle="1" w:styleId="WW8Num22z5">
    <w:name w:val="WW8Num22z5"/>
    <w:rsid w:val="00897225"/>
  </w:style>
  <w:style w:type="character" w:customStyle="1" w:styleId="WW8Num22z6">
    <w:name w:val="WW8Num22z6"/>
    <w:rsid w:val="00897225"/>
  </w:style>
  <w:style w:type="character" w:customStyle="1" w:styleId="WW8Num22z7">
    <w:name w:val="WW8Num22z7"/>
    <w:rsid w:val="00897225"/>
  </w:style>
  <w:style w:type="character" w:customStyle="1" w:styleId="WW8Num22z8">
    <w:name w:val="WW8Num22z8"/>
    <w:rsid w:val="00897225"/>
  </w:style>
  <w:style w:type="character" w:customStyle="1" w:styleId="WW8Num23z0">
    <w:name w:val="WW8Num23z0"/>
    <w:rsid w:val="00897225"/>
    <w:rPr>
      <w:rFonts w:hint="default"/>
    </w:rPr>
  </w:style>
  <w:style w:type="character" w:customStyle="1" w:styleId="WW8Num23z1">
    <w:name w:val="WW8Num23z1"/>
    <w:rsid w:val="00897225"/>
  </w:style>
  <w:style w:type="character" w:customStyle="1" w:styleId="WW8Num23z2">
    <w:name w:val="WW8Num23z2"/>
    <w:rsid w:val="00897225"/>
  </w:style>
  <w:style w:type="character" w:customStyle="1" w:styleId="WW8Num23z3">
    <w:name w:val="WW8Num23z3"/>
    <w:rsid w:val="00897225"/>
  </w:style>
  <w:style w:type="character" w:customStyle="1" w:styleId="WW8Num23z4">
    <w:name w:val="WW8Num23z4"/>
    <w:rsid w:val="00897225"/>
  </w:style>
  <w:style w:type="character" w:customStyle="1" w:styleId="WW8Num23z5">
    <w:name w:val="WW8Num23z5"/>
    <w:rsid w:val="00897225"/>
  </w:style>
  <w:style w:type="character" w:customStyle="1" w:styleId="WW8Num23z6">
    <w:name w:val="WW8Num23z6"/>
    <w:rsid w:val="00897225"/>
  </w:style>
  <w:style w:type="character" w:customStyle="1" w:styleId="WW8Num23z7">
    <w:name w:val="WW8Num23z7"/>
    <w:rsid w:val="00897225"/>
  </w:style>
  <w:style w:type="character" w:customStyle="1" w:styleId="WW8Num23z8">
    <w:name w:val="WW8Num23z8"/>
    <w:rsid w:val="00897225"/>
  </w:style>
  <w:style w:type="character" w:customStyle="1" w:styleId="WW8Num24z0">
    <w:name w:val="WW8Num24z0"/>
    <w:rsid w:val="00897225"/>
    <w:rPr>
      <w:rFonts w:ascii="Palatino Linotype" w:hAnsi="Palatino Linotype" w:cs="Palatino Linotype"/>
    </w:rPr>
  </w:style>
  <w:style w:type="character" w:customStyle="1" w:styleId="WW8Num24z1">
    <w:name w:val="WW8Num24z1"/>
    <w:rsid w:val="00897225"/>
  </w:style>
  <w:style w:type="character" w:customStyle="1" w:styleId="WW8Num24z2">
    <w:name w:val="WW8Num24z2"/>
    <w:rsid w:val="00897225"/>
  </w:style>
  <w:style w:type="character" w:customStyle="1" w:styleId="WW8Num24z3">
    <w:name w:val="WW8Num24z3"/>
    <w:rsid w:val="00897225"/>
  </w:style>
  <w:style w:type="character" w:customStyle="1" w:styleId="WW8Num24z4">
    <w:name w:val="WW8Num24z4"/>
    <w:rsid w:val="00897225"/>
  </w:style>
  <w:style w:type="character" w:customStyle="1" w:styleId="WW8Num24z5">
    <w:name w:val="WW8Num24z5"/>
    <w:rsid w:val="00897225"/>
  </w:style>
  <w:style w:type="character" w:customStyle="1" w:styleId="WW8Num24z6">
    <w:name w:val="WW8Num24z6"/>
    <w:rsid w:val="00897225"/>
  </w:style>
  <w:style w:type="character" w:customStyle="1" w:styleId="WW8Num24z7">
    <w:name w:val="WW8Num24z7"/>
    <w:rsid w:val="00897225"/>
  </w:style>
  <w:style w:type="character" w:customStyle="1" w:styleId="WW8Num24z8">
    <w:name w:val="WW8Num24z8"/>
    <w:rsid w:val="00897225"/>
  </w:style>
  <w:style w:type="character" w:customStyle="1" w:styleId="WW8Num25z0">
    <w:name w:val="WW8Num25z0"/>
    <w:rsid w:val="00897225"/>
    <w:rPr>
      <w:rFonts w:ascii="Palatino Linotype" w:hAnsi="Palatino Linotype" w:cs="Palatino Linotype"/>
    </w:rPr>
  </w:style>
  <w:style w:type="character" w:customStyle="1" w:styleId="WW8Num25z1">
    <w:name w:val="WW8Num25z1"/>
    <w:rsid w:val="00897225"/>
  </w:style>
  <w:style w:type="character" w:customStyle="1" w:styleId="WW8Num25z2">
    <w:name w:val="WW8Num25z2"/>
    <w:rsid w:val="00897225"/>
  </w:style>
  <w:style w:type="character" w:customStyle="1" w:styleId="WW8Num25z3">
    <w:name w:val="WW8Num25z3"/>
    <w:rsid w:val="00897225"/>
  </w:style>
  <w:style w:type="character" w:customStyle="1" w:styleId="WW8Num25z4">
    <w:name w:val="WW8Num25z4"/>
    <w:rsid w:val="00897225"/>
  </w:style>
  <w:style w:type="character" w:customStyle="1" w:styleId="WW8Num25z5">
    <w:name w:val="WW8Num25z5"/>
    <w:rsid w:val="00897225"/>
  </w:style>
  <w:style w:type="character" w:customStyle="1" w:styleId="WW8Num25z6">
    <w:name w:val="WW8Num25z6"/>
    <w:rsid w:val="00897225"/>
  </w:style>
  <w:style w:type="character" w:customStyle="1" w:styleId="WW8Num25z7">
    <w:name w:val="WW8Num25z7"/>
    <w:rsid w:val="00897225"/>
  </w:style>
  <w:style w:type="character" w:customStyle="1" w:styleId="WW8Num25z8">
    <w:name w:val="WW8Num25z8"/>
    <w:rsid w:val="00897225"/>
  </w:style>
  <w:style w:type="character" w:customStyle="1" w:styleId="WW8Num26z0">
    <w:name w:val="WW8Num26z0"/>
    <w:rsid w:val="00897225"/>
  </w:style>
  <w:style w:type="character" w:customStyle="1" w:styleId="WW8Num26z1">
    <w:name w:val="WW8Num26z1"/>
    <w:rsid w:val="00897225"/>
  </w:style>
  <w:style w:type="character" w:customStyle="1" w:styleId="WW8Num26z2">
    <w:name w:val="WW8Num26z2"/>
    <w:rsid w:val="00897225"/>
  </w:style>
  <w:style w:type="character" w:customStyle="1" w:styleId="WW8Num26z3">
    <w:name w:val="WW8Num26z3"/>
    <w:rsid w:val="00897225"/>
  </w:style>
  <w:style w:type="character" w:customStyle="1" w:styleId="WW8Num26z4">
    <w:name w:val="WW8Num26z4"/>
    <w:rsid w:val="00897225"/>
  </w:style>
  <w:style w:type="character" w:customStyle="1" w:styleId="WW8Num26z5">
    <w:name w:val="WW8Num26z5"/>
    <w:rsid w:val="00897225"/>
  </w:style>
  <w:style w:type="character" w:customStyle="1" w:styleId="WW8Num26z6">
    <w:name w:val="WW8Num26z6"/>
    <w:rsid w:val="00897225"/>
  </w:style>
  <w:style w:type="character" w:customStyle="1" w:styleId="WW8Num26z7">
    <w:name w:val="WW8Num26z7"/>
    <w:rsid w:val="00897225"/>
  </w:style>
  <w:style w:type="character" w:customStyle="1" w:styleId="WW8Num26z8">
    <w:name w:val="WW8Num26z8"/>
    <w:rsid w:val="00897225"/>
  </w:style>
  <w:style w:type="character" w:customStyle="1" w:styleId="WW8Num27z0">
    <w:name w:val="WW8Num27z0"/>
    <w:rsid w:val="00897225"/>
    <w:rPr>
      <w:rFonts w:ascii="Palatino Linotype" w:hAnsi="Palatino Linotype" w:cs="Palatino Linotype"/>
    </w:rPr>
  </w:style>
  <w:style w:type="character" w:customStyle="1" w:styleId="WW8Num27z1">
    <w:name w:val="WW8Num27z1"/>
    <w:rsid w:val="00897225"/>
  </w:style>
  <w:style w:type="character" w:customStyle="1" w:styleId="WW8Num27z2">
    <w:name w:val="WW8Num27z2"/>
    <w:rsid w:val="00897225"/>
  </w:style>
  <w:style w:type="character" w:customStyle="1" w:styleId="WW8Num27z3">
    <w:name w:val="WW8Num27z3"/>
    <w:rsid w:val="00897225"/>
  </w:style>
  <w:style w:type="character" w:customStyle="1" w:styleId="WW8Num27z4">
    <w:name w:val="WW8Num27z4"/>
    <w:rsid w:val="00897225"/>
  </w:style>
  <w:style w:type="character" w:customStyle="1" w:styleId="WW8Num27z5">
    <w:name w:val="WW8Num27z5"/>
    <w:rsid w:val="00897225"/>
  </w:style>
  <w:style w:type="character" w:customStyle="1" w:styleId="WW8Num27z6">
    <w:name w:val="WW8Num27z6"/>
    <w:rsid w:val="00897225"/>
  </w:style>
  <w:style w:type="character" w:customStyle="1" w:styleId="WW8Num27z7">
    <w:name w:val="WW8Num27z7"/>
    <w:rsid w:val="00897225"/>
  </w:style>
  <w:style w:type="character" w:customStyle="1" w:styleId="WW8Num27z8">
    <w:name w:val="WW8Num27z8"/>
    <w:rsid w:val="00897225"/>
  </w:style>
  <w:style w:type="character" w:customStyle="1" w:styleId="WW8Num28z0">
    <w:name w:val="WW8Num28z0"/>
    <w:rsid w:val="00897225"/>
    <w:rPr>
      <w:rFonts w:ascii="Palatino Linotype" w:hAnsi="Palatino Linotype" w:cs="Palatino Linotype" w:hint="default"/>
    </w:rPr>
  </w:style>
  <w:style w:type="character" w:customStyle="1" w:styleId="WW8Num28z1">
    <w:name w:val="WW8Num28z1"/>
    <w:rsid w:val="00897225"/>
    <w:rPr>
      <w:rFonts w:ascii="Courier New" w:hAnsi="Courier New" w:cs="Courier New" w:hint="default"/>
    </w:rPr>
  </w:style>
  <w:style w:type="character" w:customStyle="1" w:styleId="WW8Num28z2">
    <w:name w:val="WW8Num28z2"/>
    <w:rsid w:val="00897225"/>
    <w:rPr>
      <w:rFonts w:ascii="Wingdings" w:hAnsi="Wingdings" w:cs="Wingdings" w:hint="default"/>
    </w:rPr>
  </w:style>
  <w:style w:type="character" w:customStyle="1" w:styleId="WW8Num28z3">
    <w:name w:val="WW8Num28z3"/>
    <w:rsid w:val="00897225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897225"/>
  </w:style>
  <w:style w:type="character" w:customStyle="1" w:styleId="Titolo1Carattere">
    <w:name w:val="Titolo 1 Carattere"/>
    <w:rsid w:val="00897225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itolo8Carattere">
    <w:name w:val="Titolo 8 Carattere"/>
    <w:rsid w:val="00897225"/>
    <w:rPr>
      <w:rFonts w:ascii="Arial" w:eastAsia="Times New Roman" w:hAnsi="Arial" w:cs="Arial"/>
      <w:b/>
      <w:bCs/>
      <w:i/>
      <w:iCs/>
      <w:color w:val="FF0000"/>
      <w:sz w:val="16"/>
      <w:szCs w:val="16"/>
      <w:u w:val="single"/>
      <w:lang w:eastAsia="zh-CN"/>
    </w:rPr>
  </w:style>
  <w:style w:type="character" w:customStyle="1" w:styleId="PidipaginaCarattere">
    <w:name w:val="Piè di pagina Carattere"/>
    <w:rsid w:val="00897225"/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1"/>
    <w:rsid w:val="00897225"/>
    <w:rPr>
      <w:sz w:val="22"/>
      <w:szCs w:val="22"/>
    </w:rPr>
  </w:style>
  <w:style w:type="paragraph" w:customStyle="1" w:styleId="Heading">
    <w:name w:val="Heading"/>
    <w:basedOn w:val="Normale"/>
    <w:next w:val="Corpodeltesto"/>
    <w:rsid w:val="008972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897225"/>
    <w:pPr>
      <w:spacing w:after="140"/>
    </w:pPr>
  </w:style>
  <w:style w:type="paragraph" w:styleId="Elenco">
    <w:name w:val="List"/>
    <w:basedOn w:val="Corpodeltesto"/>
    <w:rsid w:val="00897225"/>
    <w:rPr>
      <w:rFonts w:cs="Arial"/>
    </w:rPr>
  </w:style>
  <w:style w:type="paragraph" w:styleId="Didascalia">
    <w:name w:val="caption"/>
    <w:basedOn w:val="Normale"/>
    <w:qFormat/>
    <w:rsid w:val="008972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e"/>
    <w:rsid w:val="00897225"/>
    <w:pPr>
      <w:suppressLineNumbers/>
    </w:pPr>
    <w:rPr>
      <w:rFonts w:cs="Arial"/>
    </w:rPr>
  </w:style>
  <w:style w:type="paragraph" w:customStyle="1" w:styleId="HeaderandFooter">
    <w:name w:val="Header and Footer"/>
    <w:basedOn w:val="Normale"/>
    <w:rsid w:val="00897225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97225"/>
    <w:rPr>
      <w:sz w:val="20"/>
      <w:szCs w:val="20"/>
    </w:rPr>
  </w:style>
  <w:style w:type="paragraph" w:styleId="Paragrafoelenco">
    <w:name w:val="List Paragraph"/>
    <w:basedOn w:val="Normale"/>
    <w:qFormat/>
    <w:rsid w:val="00897225"/>
    <w:pPr>
      <w:spacing w:after="160" w:line="256" w:lineRule="auto"/>
      <w:ind w:left="720"/>
      <w:contextualSpacing/>
    </w:pPr>
  </w:style>
  <w:style w:type="paragraph" w:styleId="Intestazione">
    <w:name w:val="header"/>
    <w:basedOn w:val="Normale"/>
    <w:rsid w:val="00897225"/>
  </w:style>
  <w:style w:type="paragraph" w:styleId="NormaleWeb">
    <w:name w:val="Normal (Web)"/>
    <w:basedOn w:val="Normale"/>
    <w:rsid w:val="0089722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Normale"/>
    <w:rsid w:val="00897225"/>
    <w:pPr>
      <w:widowControl w:val="0"/>
      <w:suppressLineNumbers/>
    </w:pPr>
  </w:style>
  <w:style w:type="paragraph" w:customStyle="1" w:styleId="TableHeading">
    <w:name w:val="Table Heading"/>
    <w:basedOn w:val="TableContents"/>
    <w:rsid w:val="00897225"/>
    <w:pPr>
      <w:jc w:val="center"/>
    </w:pPr>
    <w:rPr>
      <w:b/>
      <w:bCs/>
    </w:rPr>
  </w:style>
  <w:style w:type="paragraph" w:customStyle="1" w:styleId="western">
    <w:name w:val="western"/>
    <w:basedOn w:val="Normale"/>
    <w:rsid w:val="003118F8"/>
    <w:pPr>
      <w:suppressAutoHyphens w:val="0"/>
      <w:spacing w:before="100" w:beforeAutospacing="1" w:after="142"/>
    </w:pPr>
    <w:rPr>
      <w:rFonts w:eastAsia="Times New Roman" w:cs="Calibri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3248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Sport</Company>
  <LinksUpToDate>false</LinksUpToDate>
  <CharactersWithSpaces>21723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savind</dc:creator>
  <cp:lastModifiedBy>savind</cp:lastModifiedBy>
  <cp:revision>2</cp:revision>
  <cp:lastPrinted>2021-10-06T17:39:00Z</cp:lastPrinted>
  <dcterms:created xsi:type="dcterms:W3CDTF">2021-10-06T18:00:00Z</dcterms:created>
  <dcterms:modified xsi:type="dcterms:W3CDTF">2021-10-06T18:00:00Z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nword-docGUID">
    <vt:lpwstr>dgnword-docGUID</vt:lpwstr>
  </property>
  <property fmtid="{D5CDD505-2E9C-101B-9397-08002B2CF9AE}" pid="3" name="dgnword-eventsink">
    <vt:lpwstr>dgnword-eventsink</vt:lpwstr>
  </property>
</Properties>
</file>