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7" w:rsidRPr="003A5D42" w:rsidRDefault="003A5D42" w:rsidP="00B63637">
      <w:pPr>
        <w:ind w:right="-143"/>
        <w:jc w:val="both"/>
        <w:rPr>
          <w:rFonts w:ascii="Arial Black" w:hAnsi="Arial Black" w:cs="Calibri"/>
          <w:sz w:val="20"/>
          <w:szCs w:val="20"/>
        </w:rPr>
      </w:pPr>
      <w:r w:rsidRPr="003A5D42">
        <w:rPr>
          <w:rFonts w:ascii="Arial Black" w:hAnsi="Arial Black" w:cs="Calibri"/>
          <w:sz w:val="20"/>
          <w:szCs w:val="20"/>
        </w:rPr>
        <w:t>ALLEGATO 1</w:t>
      </w:r>
      <w:r w:rsidR="00B63637" w:rsidRPr="003A5D42">
        <w:rPr>
          <w:rFonts w:ascii="Arial Black" w:hAnsi="Arial Black" w:cs="Calibri"/>
          <w:sz w:val="20"/>
          <w:szCs w:val="20"/>
        </w:rPr>
        <w:t xml:space="preserve"> – TITOLI </w:t>
      </w:r>
      <w:proofErr w:type="spellStart"/>
      <w:r w:rsidR="00B63637" w:rsidRPr="003A5D42">
        <w:rPr>
          <w:rFonts w:ascii="Arial Black" w:hAnsi="Arial Black" w:cs="Calibri"/>
          <w:sz w:val="20"/>
          <w:szCs w:val="20"/>
        </w:rPr>
        <w:t>DI</w:t>
      </w:r>
      <w:proofErr w:type="spellEnd"/>
      <w:r w:rsidR="00B63637" w:rsidRPr="003A5D42">
        <w:rPr>
          <w:rFonts w:ascii="Arial Black" w:hAnsi="Arial Black" w:cs="Calibri"/>
          <w:sz w:val="20"/>
          <w:szCs w:val="20"/>
        </w:rPr>
        <w:t xml:space="preserve"> STUDIO, PROFESSIONALI E </w:t>
      </w:r>
      <w:proofErr w:type="spellStart"/>
      <w:r w:rsidR="00B63637" w:rsidRPr="003A5D42">
        <w:rPr>
          <w:rFonts w:ascii="Arial Black" w:hAnsi="Arial Black" w:cs="Calibri"/>
          <w:sz w:val="20"/>
          <w:szCs w:val="20"/>
        </w:rPr>
        <w:t>DI</w:t>
      </w:r>
      <w:proofErr w:type="spellEnd"/>
      <w:r w:rsidR="00B63637" w:rsidRPr="003A5D42">
        <w:rPr>
          <w:rFonts w:ascii="Arial Black" w:hAnsi="Arial Black" w:cs="Calibri"/>
          <w:sz w:val="20"/>
          <w:szCs w:val="20"/>
        </w:rPr>
        <w:t xml:space="preserve"> SERVIZIO</w:t>
      </w:r>
    </w:p>
    <w:p w:rsidR="00B63637" w:rsidRPr="00B63637" w:rsidRDefault="00B63637" w:rsidP="00B63637">
      <w:pPr>
        <w:ind w:right="-143"/>
        <w:jc w:val="both"/>
        <w:rPr>
          <w:rFonts w:ascii="Arial Black" w:hAnsi="Arial Black" w:cs="Calibri"/>
          <w:sz w:val="20"/>
          <w:szCs w:val="20"/>
          <w:highlight w:val="yellow"/>
        </w:rPr>
      </w:pPr>
    </w:p>
    <w:p w:rsidR="00B63637" w:rsidRPr="003A5D42" w:rsidRDefault="00B63637" w:rsidP="00B63637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proofErr w:type="spellStart"/>
      <w:r w:rsidRPr="003A5D42">
        <w:rPr>
          <w:rFonts w:ascii="Calibri" w:hAnsi="Calibri" w:cs="Calibri"/>
          <w:sz w:val="20"/>
          <w:szCs w:val="20"/>
        </w:rPr>
        <w:t>SPETT.LE</w:t>
      </w:r>
      <w:proofErr w:type="spellEnd"/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>FONDAZIONE PER LO SPORT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3A5D42">
        <w:rPr>
          <w:rFonts w:ascii="Calibri" w:hAnsi="Calibri" w:cs="Calibri"/>
          <w:sz w:val="20"/>
          <w:szCs w:val="20"/>
        </w:rPr>
        <w:t>DI</w:t>
      </w:r>
      <w:proofErr w:type="spellEnd"/>
      <w:r w:rsidRPr="003A5D42">
        <w:rPr>
          <w:rFonts w:ascii="Calibri" w:hAnsi="Calibri" w:cs="Calibri"/>
          <w:sz w:val="20"/>
          <w:szCs w:val="20"/>
        </w:rPr>
        <w:t xml:space="preserve"> REGGIO EMILIA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3A5D42">
        <w:rPr>
          <w:rFonts w:ascii="Calibri" w:hAnsi="Calibri" w:cs="Calibri"/>
          <w:sz w:val="20"/>
          <w:szCs w:val="20"/>
        </w:rPr>
        <w:t>F.LLI</w:t>
      </w:r>
      <w:proofErr w:type="spellEnd"/>
      <w:r w:rsidRPr="003A5D42">
        <w:rPr>
          <w:rFonts w:ascii="Calibri" w:hAnsi="Calibri" w:cs="Calibri"/>
          <w:sz w:val="20"/>
          <w:szCs w:val="20"/>
        </w:rPr>
        <w:t xml:space="preserve"> MANFREDI N. 12/D</w:t>
      </w:r>
    </w:p>
    <w:p w:rsidR="00B63637" w:rsidRPr="003A5D42" w:rsidRDefault="00B63637" w:rsidP="00B6363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3A5D42">
        <w:rPr>
          <w:rFonts w:ascii="Calibri" w:hAnsi="Calibri" w:cs="Calibri"/>
          <w:sz w:val="20"/>
          <w:szCs w:val="20"/>
        </w:rPr>
        <w:t>42124 REGGIO EMILIA</w:t>
      </w: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pStyle w:val="Corpodeltes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  <w:u w:val="single"/>
        </w:rPr>
        <w:t>OGGETTO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3A5D42">
        <w:rPr>
          <w:rFonts w:ascii="Calibri" w:hAnsi="Calibri" w:cs="Calibri"/>
          <w:sz w:val="22"/>
          <w:szCs w:val="22"/>
        </w:rPr>
        <w:t>DI</w:t>
      </w:r>
      <w:proofErr w:type="spellEnd"/>
      <w:r w:rsidRPr="003A5D42">
        <w:rPr>
          <w:rFonts w:ascii="Calibri" w:hAnsi="Calibri" w:cs="Calibri"/>
          <w:sz w:val="22"/>
          <w:szCs w:val="22"/>
        </w:rPr>
        <w:t xml:space="preserve"> PARTECIPAZIONE ALLA </w:t>
      </w:r>
      <w:r w:rsidRPr="003A5D42">
        <w:rPr>
          <w:rFonts w:ascii="Calibri" w:hAnsi="Calibri" w:cs="Calibri"/>
          <w:bCs/>
          <w:sz w:val="22"/>
          <w:szCs w:val="22"/>
        </w:rPr>
        <w:t>SELEZIONE PER L’ASSUNZIONE A TEMPO PIENO E</w:t>
      </w:r>
      <w:r>
        <w:rPr>
          <w:rFonts w:ascii="Calibri" w:hAnsi="Calibri" w:cs="Calibri"/>
          <w:bCs/>
          <w:sz w:val="22"/>
          <w:szCs w:val="22"/>
        </w:rPr>
        <w:t xml:space="preserve"> IN</w:t>
      </w:r>
      <w:r w:rsidRPr="009C0CFE">
        <w:rPr>
          <w:rFonts w:ascii="Calibri" w:hAnsi="Calibri" w:cs="Calibri"/>
          <w:bCs/>
          <w:sz w:val="22"/>
          <w:szCs w:val="22"/>
        </w:rPr>
        <w:t xml:space="preserve">DETERMINATO </w:t>
      </w:r>
      <w:proofErr w:type="spellStart"/>
      <w:r w:rsidRPr="009C0CFE">
        <w:rPr>
          <w:rFonts w:ascii="Calibri" w:hAnsi="Calibri" w:cs="Calibri"/>
          <w:bCs/>
          <w:sz w:val="22"/>
          <w:szCs w:val="22"/>
        </w:rPr>
        <w:t>DI</w:t>
      </w:r>
      <w:proofErr w:type="spellEnd"/>
      <w:r w:rsidRPr="009C0CF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UNA UNITA’ CON LA QUALIFICA </w:t>
      </w:r>
      <w:proofErr w:type="spellStart"/>
      <w:r>
        <w:rPr>
          <w:rFonts w:ascii="Calibri" w:hAnsi="Calibri" w:cs="Calibri"/>
          <w:bCs/>
          <w:sz w:val="22"/>
          <w:szCs w:val="22"/>
        </w:rPr>
        <w:t>DI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FUNZIONARIO AMMINISTRATIVO, </w:t>
      </w:r>
      <w:r w:rsidRPr="00F51B63">
        <w:rPr>
          <w:rFonts w:ascii="Calibri" w:hAnsi="Calibri" w:cs="Calibri"/>
          <w:sz w:val="22"/>
          <w:szCs w:val="22"/>
        </w:rPr>
        <w:t xml:space="preserve">III FASCIA II LIVELLO (EX D1) DEL CCNL FEDERCULTURE PRESSO LA FONDAZIONE PER LO SPORT </w:t>
      </w:r>
      <w:r w:rsidRPr="003A5D42">
        <w:rPr>
          <w:rFonts w:ascii="Calibri" w:hAnsi="Calibri" w:cs="Calibri"/>
          <w:sz w:val="22"/>
          <w:szCs w:val="22"/>
        </w:rPr>
        <w:t xml:space="preserve">DEL COMUNE </w:t>
      </w:r>
      <w:proofErr w:type="spellStart"/>
      <w:r w:rsidRPr="003A5D42">
        <w:rPr>
          <w:rFonts w:ascii="Calibri" w:hAnsi="Calibri" w:cs="Calibri"/>
          <w:sz w:val="22"/>
          <w:szCs w:val="22"/>
        </w:rPr>
        <w:t>DI</w:t>
      </w:r>
      <w:proofErr w:type="spellEnd"/>
      <w:r w:rsidRPr="003A5D42">
        <w:rPr>
          <w:rFonts w:ascii="Calibri" w:hAnsi="Calibri" w:cs="Calibri"/>
          <w:sz w:val="22"/>
          <w:szCs w:val="22"/>
        </w:rPr>
        <w:t xml:space="preserve"> REGGIO EMILIA</w:t>
      </w:r>
      <w:r w:rsidRPr="003A5D42">
        <w:rPr>
          <w:rFonts w:ascii="Calibri" w:hAnsi="Calibri" w:cs="Calibri"/>
          <w:bCs/>
          <w:sz w:val="22"/>
          <w:szCs w:val="22"/>
        </w:rPr>
        <w:t>.</w:t>
      </w: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B63637" w:rsidRDefault="00B63637" w:rsidP="00B63637">
      <w:pPr>
        <w:ind w:right="-143"/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Il/la sottoscritto/a __________________________________________________________________________</w:t>
      </w:r>
    </w:p>
    <w:p w:rsidR="00B63637" w:rsidRPr="003A5D42" w:rsidRDefault="00B63637" w:rsidP="00B6363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nato/a a _____________________________________________________ il  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Codice Fiscale __________________________________________________________________________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residente a  ____________________________________________ prov.__________ C.A.P. 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Via __________________________________________________________   tel.  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indirizzo PEC</w:t>
      </w:r>
      <w:r w:rsidRPr="003A5D42">
        <w:rPr>
          <w:rFonts w:ascii="Calibri" w:hAnsi="Calibri" w:cs="Calibri"/>
          <w:sz w:val="22"/>
          <w:szCs w:val="22"/>
        </w:rPr>
        <w:t>:</w:t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B63637" w:rsidRPr="003A5D42" w:rsidRDefault="00B63637" w:rsidP="00B63637">
      <w:pPr>
        <w:jc w:val="both"/>
        <w:rPr>
          <w:rFonts w:ascii="Calibri" w:hAnsi="Calibri" w:cs="Calibri"/>
          <w:bCs/>
          <w:sz w:val="18"/>
          <w:szCs w:val="18"/>
        </w:rPr>
      </w:pPr>
    </w:p>
    <w:p w:rsidR="00B63637" w:rsidRPr="003A5D42" w:rsidRDefault="00B63637" w:rsidP="00B63637">
      <w:pPr>
        <w:jc w:val="both"/>
        <w:rPr>
          <w:rFonts w:ascii="Calibri" w:hAnsi="Calibri" w:cs="Calibri"/>
          <w:bCs/>
          <w:sz w:val="18"/>
          <w:szCs w:val="18"/>
        </w:rPr>
      </w:pPr>
    </w:p>
    <w:p w:rsidR="00B63637" w:rsidRPr="003A5D42" w:rsidRDefault="00B63637" w:rsidP="00B63637">
      <w:pPr>
        <w:pStyle w:val="Corpodeltesto"/>
        <w:jc w:val="both"/>
        <w:rPr>
          <w:rFonts w:ascii="Calibri" w:hAnsi="Calibri" w:cs="Calibri"/>
          <w:b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 xml:space="preserve">ai sensi degli artt. 46 e 47 del D.P.R. N. 445/2000 e consapevole </w:t>
      </w:r>
      <w:r w:rsidRPr="003A5D42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B63637" w:rsidRPr="003A5D42" w:rsidRDefault="00B63637" w:rsidP="00B6363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3A5D42">
        <w:rPr>
          <w:rFonts w:ascii="Calibri" w:hAnsi="Calibri" w:cs="Calibri"/>
          <w:b/>
          <w:bCs/>
          <w:sz w:val="22"/>
          <w:szCs w:val="22"/>
        </w:rPr>
        <w:t>DICHIARA :</w:t>
      </w:r>
    </w:p>
    <w:p w:rsidR="00B63637" w:rsidRPr="003A5D42" w:rsidRDefault="00B63637" w:rsidP="00B63637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3A5D42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B63637" w:rsidRPr="00B63637" w:rsidRDefault="00B63637" w:rsidP="00B63637">
      <w:pPr>
        <w:ind w:left="284" w:hanging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3A5D42" w:rsidRDefault="00B63637" w:rsidP="00B63637">
      <w:pPr>
        <w:numPr>
          <w:ilvl w:val="0"/>
          <w:numId w:val="22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A5D42">
        <w:rPr>
          <w:rFonts w:ascii="Calibri" w:hAnsi="Calibri" w:cs="Calibri"/>
          <w:color w:val="000000"/>
          <w:sz w:val="22"/>
          <w:szCs w:val="22"/>
        </w:rPr>
        <w:t xml:space="preserve">di essere in possesso del seguente titolo di studio, necessario per l’ammissione alla Selezione: </w:t>
      </w:r>
    </w:p>
    <w:p w:rsidR="00B63637" w:rsidRPr="003A5D42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conseguito presso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Pr="003A5D42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3A5D42">
        <w:rPr>
          <w:rFonts w:ascii="Calibri" w:hAnsi="Calibri" w:cs="Calibri"/>
          <w:sz w:val="22"/>
          <w:szCs w:val="22"/>
        </w:rPr>
        <w:t>con la seguente votazione:</w:t>
      </w:r>
      <w:r w:rsidRPr="003A5D42">
        <w:rPr>
          <w:rFonts w:ascii="Calibri" w:hAnsi="Calibri" w:cs="Calibri"/>
          <w:sz w:val="22"/>
          <w:szCs w:val="22"/>
        </w:rPr>
        <w:tab/>
      </w:r>
      <w:r w:rsidRPr="003A5D42"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B63637" w:rsidRPr="006A151E" w:rsidRDefault="00B63637" w:rsidP="00DC5609">
      <w:pPr>
        <w:numPr>
          <w:ilvl w:val="0"/>
          <w:numId w:val="22"/>
        </w:numPr>
        <w:tabs>
          <w:tab w:val="left" w:pos="432"/>
        </w:tabs>
        <w:spacing w:before="5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151E"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6A151E" w:rsidRPr="006A151E">
        <w:rPr>
          <w:rFonts w:ascii="Calibri" w:hAnsi="Calibri" w:cs="Calibri"/>
          <w:sz w:val="22"/>
          <w:szCs w:val="22"/>
        </w:rPr>
        <w:t>essere in possesso dell’abilitazione all’esercizio della professione forense conseguita in data</w:t>
      </w:r>
      <w:r w:rsidRPr="006A15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A151E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spellEnd"/>
      <w:r w:rsidRPr="006A151E">
        <w:rPr>
          <w:rFonts w:ascii="Calibri" w:hAnsi="Calibri" w:cs="Calibri"/>
          <w:sz w:val="22"/>
          <w:szCs w:val="22"/>
        </w:rPr>
        <w:t>.;</w:t>
      </w:r>
    </w:p>
    <w:p w:rsidR="00B63637" w:rsidRP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B63637" w:rsidRDefault="00B63637" w:rsidP="00B63637">
      <w:pPr>
        <w:ind w:left="386" w:hanging="102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63637" w:rsidRPr="00DC5609" w:rsidRDefault="00B63637" w:rsidP="00B63637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DC5609">
        <w:rPr>
          <w:rFonts w:ascii="Calibri" w:hAnsi="Calibri" w:cs="Calibri"/>
          <w:sz w:val="22"/>
          <w:szCs w:val="22"/>
        </w:rPr>
        <w:t>co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DC5609">
        <w:rPr>
          <w:rFonts w:ascii="Calibri" w:hAnsi="Calibri" w:cs="Calibri"/>
          <w:sz w:val="22"/>
          <w:szCs w:val="22"/>
        </w:rPr>
        <w:t>Lgs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DC5609">
        <w:rPr>
          <w:rFonts w:ascii="Calibri" w:hAnsi="Calibri" w:cs="Calibri"/>
          <w:sz w:val="22"/>
          <w:szCs w:val="22"/>
        </w:rPr>
        <w:t>s.m.i.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 con il profilo professionale di </w:t>
      </w:r>
      <w:r w:rsidR="00DC5609" w:rsidRPr="00DC5609">
        <w:rPr>
          <w:rFonts w:ascii="Calibri" w:hAnsi="Calibri" w:cs="Calibri"/>
          <w:sz w:val="22"/>
          <w:szCs w:val="22"/>
        </w:rPr>
        <w:t>Funzionario Amministrativo Cat. giuridica D</w:t>
      </w:r>
      <w:r w:rsidRPr="00DC5609">
        <w:rPr>
          <w:rFonts w:ascii="Calibri" w:hAnsi="Calibri" w:cs="Calibri"/>
          <w:sz w:val="22"/>
          <w:szCs w:val="22"/>
        </w:rPr>
        <w:t xml:space="preserve">1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>.. (indicare quale)</w:t>
      </w:r>
      <w:r w:rsidR="00DC5609" w:rsidRPr="00DC5609">
        <w:rPr>
          <w:rFonts w:ascii="Calibri" w:hAnsi="Calibri" w:cs="Calibri"/>
          <w:sz w:val="22"/>
          <w:szCs w:val="22"/>
        </w:rPr>
        <w:t xml:space="preserve"> </w:t>
      </w:r>
      <w:r w:rsidR="00DC5609" w:rsidRPr="00DC5609">
        <w:rPr>
          <w:rFonts w:ascii="Calibri" w:hAnsi="Calibri" w:cs="Calibri"/>
          <w:b/>
          <w:sz w:val="22"/>
          <w:szCs w:val="22"/>
        </w:rPr>
        <w:t>PRESSO SETTORE/SERVIZIO APPALTI</w:t>
      </w:r>
      <w:r w:rsidRPr="00DC5609">
        <w:rPr>
          <w:rFonts w:ascii="Calibri" w:hAnsi="Calibri" w:cs="Calibri"/>
          <w:sz w:val="22"/>
          <w:szCs w:val="22"/>
        </w:rPr>
        <w:t xml:space="preserve"> per i seguenti periodi: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DC5609">
        <w:rPr>
          <w:rFonts w:ascii="Calibri" w:hAnsi="Calibri" w:cs="Calibri"/>
          <w:sz w:val="22"/>
          <w:szCs w:val="22"/>
        </w:rPr>
        <w:t>co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DC5609">
        <w:rPr>
          <w:rFonts w:ascii="Calibri" w:hAnsi="Calibri" w:cs="Calibri"/>
          <w:sz w:val="22"/>
          <w:szCs w:val="22"/>
        </w:rPr>
        <w:t>Lgs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DC5609">
        <w:rPr>
          <w:rFonts w:ascii="Calibri" w:hAnsi="Calibri" w:cs="Calibri"/>
          <w:sz w:val="22"/>
          <w:szCs w:val="22"/>
        </w:rPr>
        <w:t>s.m.i.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 con il profilo professionale di Funzionario Amministrativo Cat. giuridica D1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 xml:space="preserve">.. (indicare quale) </w:t>
      </w:r>
      <w:r w:rsidRPr="00DC5609">
        <w:rPr>
          <w:rFonts w:ascii="Calibri" w:hAnsi="Calibri" w:cs="Calibri"/>
          <w:b/>
          <w:sz w:val="22"/>
          <w:szCs w:val="22"/>
        </w:rPr>
        <w:t xml:space="preserve">PRESSO SETTORE/SERVIZIO </w:t>
      </w:r>
      <w:r>
        <w:rPr>
          <w:rFonts w:ascii="Calibri" w:hAnsi="Calibri" w:cs="Calibri"/>
          <w:b/>
          <w:sz w:val="22"/>
          <w:szCs w:val="22"/>
        </w:rPr>
        <w:t xml:space="preserve">DIVERSO </w:t>
      </w:r>
      <w:r w:rsidR="007D2964">
        <w:rPr>
          <w:rFonts w:ascii="Calibri" w:hAnsi="Calibri" w:cs="Calibri"/>
          <w:b/>
          <w:sz w:val="22"/>
          <w:szCs w:val="22"/>
        </w:rPr>
        <w:t>DAL SERVIZIO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C5609">
        <w:rPr>
          <w:rFonts w:ascii="Calibri" w:hAnsi="Calibri" w:cs="Calibri"/>
          <w:b/>
          <w:sz w:val="22"/>
          <w:szCs w:val="22"/>
        </w:rPr>
        <w:t>APPALTI</w:t>
      </w:r>
      <w:r w:rsidRPr="00DC5609">
        <w:rPr>
          <w:rFonts w:ascii="Calibri" w:hAnsi="Calibri" w:cs="Calibri"/>
          <w:sz w:val="22"/>
          <w:szCs w:val="22"/>
        </w:rPr>
        <w:t xml:space="preserve"> per i seguenti periodi: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lastRenderedPageBreak/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DC5609" w:rsidRPr="00DC5609" w:rsidRDefault="00DC5609" w:rsidP="00DC5609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B63637" w:rsidRDefault="00B63637" w:rsidP="00B63637">
      <w:pPr>
        <w:tabs>
          <w:tab w:val="left" w:pos="432"/>
        </w:tabs>
        <w:spacing w:before="56" w:line="248" w:lineRule="exact"/>
        <w:jc w:val="both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:rsidR="00B63637" w:rsidRPr="00DC5609" w:rsidRDefault="00B63637" w:rsidP="00B63637">
      <w:pPr>
        <w:numPr>
          <w:ilvl w:val="0"/>
          <w:numId w:val="22"/>
        </w:numPr>
        <w:tabs>
          <w:tab w:val="left" w:pos="432"/>
        </w:tabs>
        <w:spacing w:before="56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 xml:space="preserve">di aver prestato servizio presso le Amministrazioni pubbliche e/o le società inserite nel conto economico consolidato della pubblica amministrazione, come individuate dall’Istat ai sensi dell’art. 1 della L. 196/2009 </w:t>
      </w:r>
      <w:r w:rsidRPr="00DC5609">
        <w:rPr>
          <w:rFonts w:ascii="Calibri" w:hAnsi="Calibri"/>
          <w:sz w:val="22"/>
          <w:szCs w:val="22"/>
        </w:rPr>
        <w:t xml:space="preserve">ovvero presso Fondazioni, Enti e società controllate dalle Amministrazioni di cui all’art. 1, </w:t>
      </w:r>
      <w:proofErr w:type="spellStart"/>
      <w:r w:rsidRPr="00DC5609">
        <w:rPr>
          <w:rFonts w:ascii="Calibri" w:hAnsi="Calibri"/>
          <w:sz w:val="22"/>
          <w:szCs w:val="22"/>
        </w:rPr>
        <w:t>co</w:t>
      </w:r>
      <w:proofErr w:type="spellEnd"/>
      <w:r w:rsidRPr="00DC5609">
        <w:rPr>
          <w:rFonts w:ascii="Calibri" w:hAnsi="Calibri"/>
          <w:sz w:val="22"/>
          <w:szCs w:val="22"/>
        </w:rPr>
        <w:t xml:space="preserve">. 2, del D. </w:t>
      </w:r>
      <w:proofErr w:type="spellStart"/>
      <w:r w:rsidRPr="00DC5609">
        <w:rPr>
          <w:rFonts w:ascii="Calibri" w:hAnsi="Calibri"/>
          <w:sz w:val="22"/>
          <w:szCs w:val="22"/>
        </w:rPr>
        <w:t>Lgs</w:t>
      </w:r>
      <w:proofErr w:type="spellEnd"/>
      <w:r w:rsidRPr="00DC5609">
        <w:rPr>
          <w:rFonts w:ascii="Calibri" w:hAnsi="Calibri"/>
          <w:sz w:val="22"/>
          <w:szCs w:val="22"/>
        </w:rPr>
        <w:t xml:space="preserve">. n. 165/2001 e </w:t>
      </w:r>
      <w:proofErr w:type="spellStart"/>
      <w:r w:rsidRPr="00DC5609">
        <w:rPr>
          <w:rFonts w:ascii="Calibri" w:hAnsi="Calibri"/>
          <w:sz w:val="22"/>
          <w:szCs w:val="22"/>
        </w:rPr>
        <w:t>s.m.i.</w:t>
      </w:r>
      <w:proofErr w:type="spellEnd"/>
      <w:r w:rsidRPr="00DC5609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DC5609">
        <w:rPr>
          <w:rFonts w:ascii="Calibri" w:hAnsi="Calibri" w:cs="Calibri"/>
          <w:sz w:val="22"/>
          <w:szCs w:val="22"/>
        </w:rPr>
        <w:t xml:space="preserve">con il profilo professionale di </w:t>
      </w:r>
      <w:r w:rsidR="00DC5609" w:rsidRPr="00DC5609">
        <w:rPr>
          <w:rFonts w:ascii="Calibri" w:hAnsi="Calibri" w:cs="Calibri"/>
          <w:sz w:val="22"/>
          <w:szCs w:val="22"/>
        </w:rPr>
        <w:t>Funzionario Amministrativo Cat. giuridica D1</w:t>
      </w:r>
      <w:r w:rsidRPr="00DC5609">
        <w:rPr>
          <w:rFonts w:ascii="Calibri" w:hAnsi="Calibri" w:cs="Calibri"/>
          <w:sz w:val="22"/>
          <w:szCs w:val="22"/>
        </w:rPr>
        <w:t xml:space="preserve"> (o profilo superiore </w:t>
      </w:r>
      <w:proofErr w:type="spellStart"/>
      <w:r w:rsidRPr="00DC5609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DC5609">
        <w:rPr>
          <w:rFonts w:ascii="Calibri" w:hAnsi="Calibri" w:cs="Calibri"/>
          <w:sz w:val="22"/>
          <w:szCs w:val="22"/>
        </w:rPr>
        <w:t>.. (indicare quale) per i seguenti periodi: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dal _______________ al ________________ in qualità di 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presso ___________________________________________________________________________</w:t>
      </w: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causa di risoluzione. ______________________________________________________________</w:t>
      </w: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>Data</w:t>
      </w:r>
      <w:r w:rsidRPr="00DC5609">
        <w:rPr>
          <w:rFonts w:ascii="Calibri" w:hAnsi="Calibri" w:cs="Calibri"/>
          <w:sz w:val="22"/>
          <w:szCs w:val="22"/>
        </w:rPr>
        <w:tab/>
        <w:t>__________________</w:t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  <w:t xml:space="preserve">    FIRMA</w:t>
      </w:r>
    </w:p>
    <w:p w:rsidR="00B63637" w:rsidRPr="00DC5609" w:rsidRDefault="00B63637" w:rsidP="00B63637">
      <w:pPr>
        <w:jc w:val="both"/>
        <w:rPr>
          <w:rFonts w:ascii="Calibri" w:hAnsi="Calibri" w:cs="Calibri"/>
          <w:sz w:val="22"/>
          <w:szCs w:val="22"/>
        </w:rPr>
      </w:pPr>
    </w:p>
    <w:p w:rsidR="00B63637" w:rsidRPr="00534D5F" w:rsidRDefault="00B63637" w:rsidP="00B63637">
      <w:pPr>
        <w:jc w:val="both"/>
        <w:rPr>
          <w:rFonts w:ascii="Calibri" w:hAnsi="Calibri" w:cs="Calibri"/>
          <w:sz w:val="22"/>
          <w:szCs w:val="22"/>
        </w:rPr>
      </w:pP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</w:r>
      <w:r w:rsidRPr="00DC5609">
        <w:rPr>
          <w:rFonts w:ascii="Calibri" w:hAnsi="Calibri" w:cs="Calibri"/>
          <w:sz w:val="22"/>
          <w:szCs w:val="22"/>
        </w:rPr>
        <w:tab/>
        <w:t>_________________________________</w:t>
      </w:r>
    </w:p>
    <w:sectPr w:rsidR="00B63637" w:rsidRPr="00534D5F" w:rsidSect="009F03A0">
      <w:footerReference w:type="even" r:id="rId8"/>
      <w:footerReference w:type="default" r:id="rId9"/>
      <w:pgSz w:w="11907" w:h="16840" w:code="9"/>
      <w:pgMar w:top="1417" w:right="1134" w:bottom="1134" w:left="1134" w:header="851" w:footer="992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D7" w:rsidRDefault="004446D7" w:rsidP="00D155D5">
      <w:r>
        <w:separator/>
      </w:r>
    </w:p>
  </w:endnote>
  <w:endnote w:type="continuationSeparator" w:id="0">
    <w:p w:rsidR="004446D7" w:rsidRDefault="004446D7" w:rsidP="00D1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7" w:rsidRDefault="004B43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46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46D7" w:rsidRDefault="004446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5876"/>
      <w:docPartObj>
        <w:docPartGallery w:val="Page Numbers (Bottom of Page)"/>
        <w:docPartUnique/>
      </w:docPartObj>
    </w:sdtPr>
    <w:sdtContent>
      <w:p w:rsidR="004446D7" w:rsidRDefault="004B43AD">
        <w:pPr>
          <w:pStyle w:val="Pidipagina"/>
          <w:jc w:val="right"/>
        </w:pPr>
        <w:fldSimple w:instr=" PAGE   \* MERGEFORMAT ">
          <w:r w:rsidR="00B30109">
            <w:rPr>
              <w:noProof/>
            </w:rPr>
            <w:t>3</w:t>
          </w:r>
        </w:fldSimple>
      </w:p>
    </w:sdtContent>
  </w:sdt>
  <w:p w:rsidR="004446D7" w:rsidRDefault="004446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D7" w:rsidRDefault="004446D7" w:rsidP="00D155D5">
      <w:r>
        <w:separator/>
      </w:r>
    </w:p>
  </w:footnote>
  <w:footnote w:type="continuationSeparator" w:id="0">
    <w:p w:rsidR="004446D7" w:rsidRDefault="004446D7" w:rsidP="00D1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318F7CC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multilevel"/>
    <w:tmpl w:val="0000000B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C36CE1"/>
    <w:multiLevelType w:val="hybridMultilevel"/>
    <w:tmpl w:val="A5AE9866"/>
    <w:lvl w:ilvl="0" w:tplc="95BE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029A2"/>
    <w:multiLevelType w:val="hybridMultilevel"/>
    <w:tmpl w:val="EDD8FF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93C640C"/>
    <w:multiLevelType w:val="hybridMultilevel"/>
    <w:tmpl w:val="C7EC48FE"/>
    <w:lvl w:ilvl="0" w:tplc="6E4CD4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14C3D"/>
    <w:multiLevelType w:val="hybridMultilevel"/>
    <w:tmpl w:val="0930F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B40EC8"/>
    <w:multiLevelType w:val="hybridMultilevel"/>
    <w:tmpl w:val="BFA24A82"/>
    <w:lvl w:ilvl="0" w:tplc="B1E6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56698"/>
    <w:multiLevelType w:val="hybridMultilevel"/>
    <w:tmpl w:val="5100C0DC"/>
    <w:lvl w:ilvl="0" w:tplc="4C4A4B2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120F06"/>
    <w:multiLevelType w:val="hybridMultilevel"/>
    <w:tmpl w:val="35C4E754"/>
    <w:lvl w:ilvl="0" w:tplc="EE2C9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448AF"/>
    <w:multiLevelType w:val="hybridMultilevel"/>
    <w:tmpl w:val="41363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49D794A"/>
    <w:multiLevelType w:val="hybridMultilevel"/>
    <w:tmpl w:val="9AEA9F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96EF4"/>
    <w:multiLevelType w:val="hybridMultilevel"/>
    <w:tmpl w:val="C774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33652"/>
    <w:multiLevelType w:val="hybridMultilevel"/>
    <w:tmpl w:val="573C0764"/>
    <w:lvl w:ilvl="0" w:tplc="53E61C0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AC0A94"/>
    <w:multiLevelType w:val="hybridMultilevel"/>
    <w:tmpl w:val="F68C1AD0"/>
    <w:lvl w:ilvl="0" w:tplc="4F70F1A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01BBD"/>
    <w:multiLevelType w:val="hybridMultilevel"/>
    <w:tmpl w:val="9EDA8C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43677"/>
    <w:multiLevelType w:val="hybridMultilevel"/>
    <w:tmpl w:val="69763B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A0"/>
    <w:rsid w:val="00031967"/>
    <w:rsid w:val="00054FB2"/>
    <w:rsid w:val="00063154"/>
    <w:rsid w:val="0007077A"/>
    <w:rsid w:val="000866DB"/>
    <w:rsid w:val="000C661E"/>
    <w:rsid w:val="000F2FC9"/>
    <w:rsid w:val="00107E51"/>
    <w:rsid w:val="00115F4C"/>
    <w:rsid w:val="00126707"/>
    <w:rsid w:val="00167BD8"/>
    <w:rsid w:val="00167F99"/>
    <w:rsid w:val="00172C14"/>
    <w:rsid w:val="00221D05"/>
    <w:rsid w:val="002939EE"/>
    <w:rsid w:val="00296195"/>
    <w:rsid w:val="002E2549"/>
    <w:rsid w:val="002F0B47"/>
    <w:rsid w:val="002F31BD"/>
    <w:rsid w:val="003075C9"/>
    <w:rsid w:val="0031720F"/>
    <w:rsid w:val="00364EB8"/>
    <w:rsid w:val="00375DA6"/>
    <w:rsid w:val="00375F8F"/>
    <w:rsid w:val="003A5D42"/>
    <w:rsid w:val="003E71AB"/>
    <w:rsid w:val="004202A8"/>
    <w:rsid w:val="00424C7B"/>
    <w:rsid w:val="00432B96"/>
    <w:rsid w:val="004446D7"/>
    <w:rsid w:val="004462DD"/>
    <w:rsid w:val="00461618"/>
    <w:rsid w:val="004B0801"/>
    <w:rsid w:val="004B43AD"/>
    <w:rsid w:val="004F2713"/>
    <w:rsid w:val="00500CE9"/>
    <w:rsid w:val="00515BB3"/>
    <w:rsid w:val="005912A7"/>
    <w:rsid w:val="00596C9B"/>
    <w:rsid w:val="00635DA7"/>
    <w:rsid w:val="0068750E"/>
    <w:rsid w:val="00691E11"/>
    <w:rsid w:val="006A151E"/>
    <w:rsid w:val="006A404A"/>
    <w:rsid w:val="006B2326"/>
    <w:rsid w:val="006B5836"/>
    <w:rsid w:val="006E2E3E"/>
    <w:rsid w:val="006E58A3"/>
    <w:rsid w:val="006F3865"/>
    <w:rsid w:val="006F7758"/>
    <w:rsid w:val="007211F5"/>
    <w:rsid w:val="00721F99"/>
    <w:rsid w:val="00727CF5"/>
    <w:rsid w:val="00731ABD"/>
    <w:rsid w:val="007622B3"/>
    <w:rsid w:val="00796C8E"/>
    <w:rsid w:val="007A472C"/>
    <w:rsid w:val="007D2964"/>
    <w:rsid w:val="00827240"/>
    <w:rsid w:val="00880878"/>
    <w:rsid w:val="00885497"/>
    <w:rsid w:val="008A0BEB"/>
    <w:rsid w:val="0090774E"/>
    <w:rsid w:val="00940254"/>
    <w:rsid w:val="0096772A"/>
    <w:rsid w:val="00971BE9"/>
    <w:rsid w:val="00984387"/>
    <w:rsid w:val="0098490C"/>
    <w:rsid w:val="009908FF"/>
    <w:rsid w:val="009E2E2E"/>
    <w:rsid w:val="009E5A10"/>
    <w:rsid w:val="009F03A0"/>
    <w:rsid w:val="009F0ED7"/>
    <w:rsid w:val="00A01665"/>
    <w:rsid w:val="00A5192B"/>
    <w:rsid w:val="00A67E0F"/>
    <w:rsid w:val="00AA2147"/>
    <w:rsid w:val="00AA6B98"/>
    <w:rsid w:val="00AC19A0"/>
    <w:rsid w:val="00B005EC"/>
    <w:rsid w:val="00B30109"/>
    <w:rsid w:val="00B3626A"/>
    <w:rsid w:val="00B63637"/>
    <w:rsid w:val="00B663C0"/>
    <w:rsid w:val="00B70816"/>
    <w:rsid w:val="00B7378E"/>
    <w:rsid w:val="00B75DD1"/>
    <w:rsid w:val="00BA57BD"/>
    <w:rsid w:val="00BE0EA4"/>
    <w:rsid w:val="00C11B32"/>
    <w:rsid w:val="00C361A8"/>
    <w:rsid w:val="00C4614D"/>
    <w:rsid w:val="00CB5E21"/>
    <w:rsid w:val="00D0323D"/>
    <w:rsid w:val="00D155D5"/>
    <w:rsid w:val="00D21FFF"/>
    <w:rsid w:val="00D31813"/>
    <w:rsid w:val="00D5329A"/>
    <w:rsid w:val="00D771AC"/>
    <w:rsid w:val="00D907DE"/>
    <w:rsid w:val="00DC0CBD"/>
    <w:rsid w:val="00DC5609"/>
    <w:rsid w:val="00DF0393"/>
    <w:rsid w:val="00E20B49"/>
    <w:rsid w:val="00E230B6"/>
    <w:rsid w:val="00E31B44"/>
    <w:rsid w:val="00E76335"/>
    <w:rsid w:val="00E93467"/>
    <w:rsid w:val="00ED6686"/>
    <w:rsid w:val="00EF08E0"/>
    <w:rsid w:val="00F144AD"/>
    <w:rsid w:val="00F36DAE"/>
    <w:rsid w:val="00F50A48"/>
    <w:rsid w:val="00F51B63"/>
    <w:rsid w:val="00F66B3B"/>
    <w:rsid w:val="00F75D95"/>
    <w:rsid w:val="00FE2730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3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0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03A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03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03A0"/>
    <w:rPr>
      <w:rFonts w:ascii="Calibri" w:eastAsia="Times New Roma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03A0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9F03A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F03A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F03A0"/>
    <w:pPr>
      <w:ind w:firstLine="8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9F03A0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F03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F0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3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F03A0"/>
  </w:style>
  <w:style w:type="paragraph" w:styleId="Paragrafoelenco">
    <w:name w:val="List Paragraph"/>
    <w:basedOn w:val="Normale"/>
    <w:uiPriority w:val="34"/>
    <w:qFormat/>
    <w:rsid w:val="009F03A0"/>
    <w:pPr>
      <w:ind w:left="708"/>
    </w:pPr>
  </w:style>
  <w:style w:type="paragraph" w:styleId="Puntoelenco">
    <w:name w:val="List Bullet"/>
    <w:basedOn w:val="Normale"/>
    <w:autoRedefine/>
    <w:semiHidden/>
    <w:rsid w:val="00AA6B98"/>
    <w:pPr>
      <w:jc w:val="both"/>
    </w:pPr>
    <w:rPr>
      <w:rFonts w:ascii="Palatino Linotype" w:hAnsi="Palatino Linotype" w:cs="Tahoma"/>
      <w:sz w:val="22"/>
      <w:szCs w:val="22"/>
    </w:rPr>
  </w:style>
  <w:style w:type="character" w:styleId="Collegamentoipertestuale">
    <w:name w:val="Hyperlink"/>
    <w:basedOn w:val="Carpredefinitoparagrafo"/>
    <w:semiHidden/>
    <w:rsid w:val="009F03A0"/>
    <w:rPr>
      <w:rFonts w:ascii="Century Gothic" w:hAnsi="Century Gothic"/>
      <w:color w:val="0000FF"/>
      <w:sz w:val="22"/>
      <w:szCs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1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grassetto1">
    <w:name w:val="Enfasi (grassetto)1"/>
    <w:rsid w:val="00432B96"/>
    <w:rPr>
      <w:b/>
    </w:rPr>
  </w:style>
  <w:style w:type="paragraph" w:customStyle="1" w:styleId="Paragrafoelenco1">
    <w:name w:val="Paragrafo elenco1"/>
    <w:basedOn w:val="Normale"/>
    <w:rsid w:val="00432B96"/>
    <w:pPr>
      <w:suppressAutoHyphens/>
      <w:spacing w:line="100" w:lineRule="atLeast"/>
      <w:ind w:left="720"/>
    </w:pPr>
    <w:rPr>
      <w:rFonts w:eastAsia="PMingLiU"/>
      <w:sz w:val="22"/>
      <w:szCs w:val="22"/>
      <w:lang w:val="en-US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6B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B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66C6-4BFC-42A7-BF6B-CBAF08B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rasorm</dc:creator>
  <cp:lastModifiedBy>rasorm</cp:lastModifiedBy>
  <cp:revision>3</cp:revision>
  <cp:lastPrinted>2020-03-04T12:18:00Z</cp:lastPrinted>
  <dcterms:created xsi:type="dcterms:W3CDTF">2020-03-04T12:54:00Z</dcterms:created>
  <dcterms:modified xsi:type="dcterms:W3CDTF">2020-03-04T13:03:00Z</dcterms:modified>
</cp:coreProperties>
</file>