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1" w:rsidRPr="00456175" w:rsidRDefault="00CB5E21" w:rsidP="00CB5E21">
      <w:pPr>
        <w:ind w:right="-143"/>
        <w:jc w:val="both"/>
        <w:rPr>
          <w:rFonts w:ascii="Arial Black" w:hAnsi="Arial Black" w:cs="Calibri"/>
          <w:sz w:val="20"/>
          <w:szCs w:val="20"/>
        </w:rPr>
      </w:pPr>
      <w:r w:rsidRPr="00456175">
        <w:rPr>
          <w:rFonts w:ascii="Arial Black" w:hAnsi="Arial Black" w:cs="Calibri"/>
          <w:sz w:val="20"/>
          <w:szCs w:val="20"/>
        </w:rPr>
        <w:t xml:space="preserve">ALLEGATO A – DOMANDA </w:t>
      </w:r>
      <w:proofErr w:type="spellStart"/>
      <w:r w:rsidRPr="00456175">
        <w:rPr>
          <w:rFonts w:ascii="Arial Black" w:hAnsi="Arial Black" w:cs="Calibri"/>
          <w:sz w:val="20"/>
          <w:szCs w:val="20"/>
        </w:rPr>
        <w:t>DI</w:t>
      </w:r>
      <w:proofErr w:type="spellEnd"/>
      <w:r w:rsidRPr="00456175">
        <w:rPr>
          <w:rFonts w:ascii="Arial Black" w:hAnsi="Arial Black" w:cs="Calibri"/>
          <w:sz w:val="20"/>
          <w:szCs w:val="20"/>
        </w:rPr>
        <w:t xml:space="preserve"> PARTECIPAZIONE</w:t>
      </w:r>
    </w:p>
    <w:p w:rsidR="00CB5E21" w:rsidRDefault="00CB5E21" w:rsidP="009F03A0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</w:p>
    <w:p w:rsidR="009F03A0" w:rsidRPr="00534D5F" w:rsidRDefault="009F03A0" w:rsidP="009F03A0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proofErr w:type="spellStart"/>
      <w:r w:rsidRPr="00534D5F">
        <w:rPr>
          <w:rFonts w:ascii="Calibri" w:hAnsi="Calibri" w:cs="Calibri"/>
          <w:sz w:val="20"/>
          <w:szCs w:val="20"/>
        </w:rPr>
        <w:t>SPETT.LE</w:t>
      </w:r>
      <w:proofErr w:type="spellEnd"/>
    </w:p>
    <w:p w:rsidR="009F03A0" w:rsidRPr="00534D5F" w:rsidRDefault="009F03A0" w:rsidP="009F03A0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FONDAZIONE PER LO SPORT</w:t>
      </w:r>
    </w:p>
    <w:p w:rsidR="009F03A0" w:rsidRPr="00534D5F" w:rsidRDefault="009F03A0" w:rsidP="009F03A0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534D5F">
        <w:rPr>
          <w:rFonts w:ascii="Calibri" w:hAnsi="Calibri" w:cs="Calibri"/>
          <w:sz w:val="20"/>
          <w:szCs w:val="20"/>
        </w:rPr>
        <w:t>DI</w:t>
      </w:r>
      <w:proofErr w:type="spellEnd"/>
      <w:r w:rsidRPr="00534D5F">
        <w:rPr>
          <w:rFonts w:ascii="Calibri" w:hAnsi="Calibri" w:cs="Calibri"/>
          <w:sz w:val="20"/>
          <w:szCs w:val="20"/>
        </w:rPr>
        <w:t xml:space="preserve"> REGGIO EMILIA</w:t>
      </w:r>
    </w:p>
    <w:p w:rsidR="009F03A0" w:rsidRPr="00534D5F" w:rsidRDefault="009F03A0" w:rsidP="009F03A0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534D5F">
        <w:rPr>
          <w:rFonts w:ascii="Calibri" w:hAnsi="Calibri" w:cs="Calibri"/>
          <w:sz w:val="20"/>
          <w:szCs w:val="20"/>
        </w:rPr>
        <w:t>F.LLI</w:t>
      </w:r>
      <w:proofErr w:type="spellEnd"/>
      <w:r w:rsidRPr="00534D5F">
        <w:rPr>
          <w:rFonts w:ascii="Calibri" w:hAnsi="Calibri" w:cs="Calibri"/>
          <w:sz w:val="20"/>
          <w:szCs w:val="20"/>
        </w:rPr>
        <w:t xml:space="preserve"> MANFREDI N. 12/D</w:t>
      </w:r>
    </w:p>
    <w:p w:rsidR="009F03A0" w:rsidRPr="00534D5F" w:rsidRDefault="009F03A0" w:rsidP="009F03A0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42124 REGGIO EMILIA</w:t>
      </w:r>
    </w:p>
    <w:p w:rsidR="009F03A0" w:rsidRPr="00534D5F" w:rsidRDefault="009F03A0" w:rsidP="009F03A0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9F03A0" w:rsidRPr="00534D5F" w:rsidRDefault="009F03A0" w:rsidP="009F03A0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F03A0" w:rsidRPr="00534D5F" w:rsidRDefault="009F03A0" w:rsidP="009F03A0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F03A0" w:rsidRPr="009C0CFE" w:rsidRDefault="009F03A0" w:rsidP="009F03A0">
      <w:pPr>
        <w:pStyle w:val="Corpodeltes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9C0CFE">
        <w:rPr>
          <w:rFonts w:ascii="Calibri" w:hAnsi="Calibri" w:cs="Calibri"/>
          <w:sz w:val="22"/>
          <w:szCs w:val="22"/>
          <w:u w:val="single"/>
        </w:rPr>
        <w:t>OGGETTO</w:t>
      </w:r>
      <w:r w:rsidRPr="009C0CFE">
        <w:rPr>
          <w:rFonts w:ascii="Calibri" w:hAnsi="Calibri" w:cs="Calibri"/>
          <w:sz w:val="22"/>
          <w:szCs w:val="22"/>
        </w:rPr>
        <w:t>:</w:t>
      </w:r>
      <w:r w:rsidRPr="009C0CFE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9C0CFE">
        <w:rPr>
          <w:rFonts w:ascii="Calibri" w:hAnsi="Calibri" w:cs="Calibri"/>
          <w:sz w:val="22"/>
          <w:szCs w:val="22"/>
        </w:rPr>
        <w:t>DI</w:t>
      </w:r>
      <w:proofErr w:type="spellEnd"/>
      <w:r w:rsidRPr="009C0CFE">
        <w:rPr>
          <w:rFonts w:ascii="Calibri" w:hAnsi="Calibri" w:cs="Calibri"/>
          <w:sz w:val="22"/>
          <w:szCs w:val="22"/>
        </w:rPr>
        <w:t xml:space="preserve"> PARTECIPAZIONE ALLA </w:t>
      </w:r>
      <w:r w:rsidRPr="009C0CFE">
        <w:rPr>
          <w:rFonts w:ascii="Calibri" w:hAnsi="Calibri" w:cs="Calibri"/>
          <w:bCs/>
          <w:sz w:val="22"/>
          <w:szCs w:val="22"/>
        </w:rPr>
        <w:t>SELEZ</w:t>
      </w:r>
      <w:r>
        <w:rPr>
          <w:rFonts w:ascii="Calibri" w:hAnsi="Calibri" w:cs="Calibri"/>
          <w:bCs/>
          <w:sz w:val="22"/>
          <w:szCs w:val="22"/>
        </w:rPr>
        <w:t xml:space="preserve">IONE PER L’ASSUNZIONE A TEMPO </w:t>
      </w:r>
      <w:r w:rsidR="00F51B63">
        <w:rPr>
          <w:rFonts w:ascii="Calibri" w:hAnsi="Calibri" w:cs="Calibri"/>
          <w:bCs/>
          <w:sz w:val="22"/>
          <w:szCs w:val="22"/>
        </w:rPr>
        <w:t>PIENO E IN</w:t>
      </w:r>
      <w:r w:rsidRPr="009C0CFE">
        <w:rPr>
          <w:rFonts w:ascii="Calibri" w:hAnsi="Calibri" w:cs="Calibri"/>
          <w:bCs/>
          <w:sz w:val="22"/>
          <w:szCs w:val="22"/>
        </w:rPr>
        <w:t xml:space="preserve">DETERMINATO </w:t>
      </w:r>
      <w:proofErr w:type="spellStart"/>
      <w:r w:rsidRPr="009C0CFE">
        <w:rPr>
          <w:rFonts w:ascii="Calibri" w:hAnsi="Calibri" w:cs="Calibri"/>
          <w:bCs/>
          <w:sz w:val="22"/>
          <w:szCs w:val="22"/>
        </w:rPr>
        <w:t>DI</w:t>
      </w:r>
      <w:proofErr w:type="spellEnd"/>
      <w:r w:rsidRPr="009C0CF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UNA UNITA’ CON LA QUALIFICA </w:t>
      </w:r>
      <w:proofErr w:type="spellStart"/>
      <w:r>
        <w:rPr>
          <w:rFonts w:ascii="Calibri" w:hAnsi="Calibri" w:cs="Calibri"/>
          <w:bCs/>
          <w:sz w:val="22"/>
          <w:szCs w:val="22"/>
        </w:rPr>
        <w:t>DI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FUNZIONARIO</w:t>
      </w:r>
      <w:r w:rsidR="00F51B63">
        <w:rPr>
          <w:rFonts w:ascii="Calibri" w:hAnsi="Calibri" w:cs="Calibri"/>
          <w:bCs/>
          <w:sz w:val="22"/>
          <w:szCs w:val="22"/>
        </w:rPr>
        <w:t xml:space="preserve"> AMMINISTRATIVO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F51B63" w:rsidRPr="00F51B63">
        <w:rPr>
          <w:rFonts w:ascii="Calibri" w:hAnsi="Calibri" w:cs="Calibri"/>
          <w:sz w:val="22"/>
          <w:szCs w:val="22"/>
        </w:rPr>
        <w:t xml:space="preserve">III FASCIA II LIVELLO (EX D1) DEL CCNL FEDERCULTURE PRESSO LA FONDAZIONE PER LO SPORT DEL COMUNE </w:t>
      </w:r>
      <w:proofErr w:type="spellStart"/>
      <w:r w:rsidR="00F51B63" w:rsidRPr="00F51B63">
        <w:rPr>
          <w:rFonts w:ascii="Calibri" w:hAnsi="Calibri" w:cs="Calibri"/>
          <w:sz w:val="22"/>
          <w:szCs w:val="22"/>
        </w:rPr>
        <w:t>DI</w:t>
      </w:r>
      <w:proofErr w:type="spellEnd"/>
      <w:r w:rsidR="00F51B63" w:rsidRPr="00F51B63">
        <w:rPr>
          <w:rFonts w:ascii="Calibri" w:hAnsi="Calibri" w:cs="Calibri"/>
          <w:sz w:val="22"/>
          <w:szCs w:val="22"/>
        </w:rPr>
        <w:t xml:space="preserve"> REGGIO EMILIA</w:t>
      </w:r>
      <w:r w:rsidR="00F51B63">
        <w:rPr>
          <w:rFonts w:ascii="Calibri" w:hAnsi="Calibri" w:cs="Calibri"/>
          <w:sz w:val="22"/>
          <w:szCs w:val="22"/>
        </w:rPr>
        <w:t>.</w:t>
      </w:r>
    </w:p>
    <w:p w:rsidR="00CB5E21" w:rsidRPr="00534D5F" w:rsidRDefault="00CB5E21" w:rsidP="00CB5E2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CB5E21" w:rsidRPr="00534D5F" w:rsidRDefault="00CB5E21" w:rsidP="00CB5E2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CB5E21" w:rsidRPr="00534D5F" w:rsidRDefault="00CB5E21" w:rsidP="00CB5E2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CB5E21" w:rsidRPr="00534D5F" w:rsidRDefault="00CB5E21" w:rsidP="00CB5E21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Il/la sottoscritto/a __________________________________________________________________________</w:t>
      </w:r>
    </w:p>
    <w:p w:rsidR="00CB5E21" w:rsidRPr="00534D5F" w:rsidRDefault="00CB5E21" w:rsidP="00CB5E21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nato/a a _____________________________________________________ il  _________________________</w:t>
      </w: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 w:rsidRPr="00534D5F">
        <w:rPr>
          <w:rFonts w:ascii="Calibri" w:hAnsi="Calibri" w:cs="Calibri"/>
          <w:sz w:val="22"/>
          <w:szCs w:val="22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residente a  ____________________________________________ prov.__________ C.A.P. _____________</w:t>
      </w: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Via __________________________________________________________   tel.  ______________________</w:t>
      </w: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534D5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 xml:space="preserve">indirizzo </w:t>
      </w:r>
      <w:r>
        <w:rPr>
          <w:rFonts w:ascii="Calibri" w:hAnsi="Calibri" w:cs="Calibri"/>
          <w:b/>
          <w:bCs/>
          <w:sz w:val="22"/>
          <w:szCs w:val="22"/>
        </w:rPr>
        <w:t>PEC</w:t>
      </w:r>
      <w:r w:rsidRPr="00534D5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CB5E21" w:rsidRPr="00603A2F" w:rsidRDefault="00CB5E21" w:rsidP="00CB5E21">
      <w:pPr>
        <w:jc w:val="both"/>
        <w:rPr>
          <w:rFonts w:ascii="Calibri" w:hAnsi="Calibri" w:cs="Calibri"/>
          <w:bCs/>
          <w:sz w:val="18"/>
          <w:szCs w:val="18"/>
        </w:rPr>
      </w:pPr>
    </w:p>
    <w:p w:rsidR="00CB5E21" w:rsidRPr="00603A2F" w:rsidRDefault="00CB5E21" w:rsidP="00CB5E21">
      <w:pPr>
        <w:jc w:val="both"/>
        <w:rPr>
          <w:rFonts w:ascii="Calibri" w:hAnsi="Calibri" w:cs="Calibri"/>
          <w:bCs/>
          <w:sz w:val="18"/>
          <w:szCs w:val="18"/>
        </w:rPr>
      </w:pPr>
    </w:p>
    <w:p w:rsidR="00CB5E21" w:rsidRPr="00534D5F" w:rsidRDefault="00CB5E21" w:rsidP="00CB5E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>CHIEDE</w:t>
      </w:r>
    </w:p>
    <w:p w:rsidR="00CB5E21" w:rsidRPr="00603A2F" w:rsidRDefault="00CB5E21" w:rsidP="00CB5E21">
      <w:pPr>
        <w:jc w:val="both"/>
        <w:rPr>
          <w:rFonts w:ascii="Calibri" w:hAnsi="Calibri" w:cs="Calibri"/>
          <w:bCs/>
          <w:sz w:val="18"/>
          <w:szCs w:val="18"/>
        </w:rPr>
      </w:pPr>
    </w:p>
    <w:p w:rsidR="00CB5E21" w:rsidRPr="00603A2F" w:rsidRDefault="00CB5E21" w:rsidP="00CB5E21">
      <w:pPr>
        <w:jc w:val="both"/>
        <w:rPr>
          <w:rFonts w:ascii="Calibri" w:hAnsi="Calibri" w:cs="Calibri"/>
          <w:bCs/>
          <w:sz w:val="18"/>
          <w:szCs w:val="18"/>
          <w:highlight w:val="yellow"/>
        </w:rPr>
      </w:pPr>
    </w:p>
    <w:p w:rsidR="00CB5E21" w:rsidRDefault="00CB5E21" w:rsidP="00CB5E21">
      <w:pPr>
        <w:pStyle w:val="Corpodeltesto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1676E5">
        <w:rPr>
          <w:rFonts w:ascii="Calibri" w:hAnsi="Calibri" w:cs="Calibri"/>
          <w:bCs/>
          <w:sz w:val="22"/>
          <w:szCs w:val="22"/>
        </w:rPr>
        <w:t>DI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ESSERE AMMESSO/A ALLA SELEZIONE PUBBLICA IN OGGETTO.</w:t>
      </w:r>
    </w:p>
    <w:p w:rsidR="00CB5E21" w:rsidRDefault="00CB5E21" w:rsidP="00CB5E21">
      <w:pPr>
        <w:pStyle w:val="Corpodeltesto"/>
        <w:jc w:val="both"/>
        <w:rPr>
          <w:rFonts w:ascii="Calibri" w:hAnsi="Calibri" w:cs="Calibri"/>
          <w:bCs/>
          <w:sz w:val="22"/>
          <w:szCs w:val="22"/>
        </w:rPr>
      </w:pPr>
    </w:p>
    <w:p w:rsidR="00CB5E21" w:rsidRPr="001B61AE" w:rsidRDefault="00CB5E21" w:rsidP="00CB5E21">
      <w:pPr>
        <w:pStyle w:val="Corpodeltesto"/>
        <w:jc w:val="both"/>
        <w:rPr>
          <w:rFonts w:ascii="Calibri" w:hAnsi="Calibri" w:cs="Calibri"/>
          <w:b/>
          <w:sz w:val="22"/>
          <w:szCs w:val="22"/>
        </w:rPr>
      </w:pPr>
      <w:r w:rsidRPr="001B61AE">
        <w:rPr>
          <w:rFonts w:ascii="Calibri" w:hAnsi="Calibri" w:cs="Calibri"/>
          <w:b/>
          <w:bCs/>
          <w:sz w:val="22"/>
          <w:szCs w:val="22"/>
        </w:rPr>
        <w:t xml:space="preserve">A tal fine, ai sensi degli artt. 46 e 47 del D.P.R. N. 445/2000 e consapevole </w:t>
      </w:r>
      <w:r w:rsidRPr="001B61AE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CB5E21" w:rsidRDefault="00CB5E21" w:rsidP="00CB5E2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>DICHIARA :</w:t>
      </w:r>
    </w:p>
    <w:p w:rsidR="00CB5E21" w:rsidRPr="00EF4514" w:rsidRDefault="00CB5E21" w:rsidP="00CB5E21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EF4514">
        <w:rPr>
          <w:rFonts w:ascii="Calibri" w:hAnsi="Calibri" w:cs="Calibri"/>
          <w:i/>
          <w:sz w:val="22"/>
          <w:szCs w:val="22"/>
        </w:rPr>
        <w:t>barrare le caselle quando ricorre il caso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CB5E21" w:rsidRPr="00534D5F" w:rsidRDefault="00CB5E21" w:rsidP="00CB5E2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CB5E21" w:rsidRPr="00067972" w:rsidRDefault="00CB5E21" w:rsidP="00CB5E21">
      <w:pPr>
        <w:numPr>
          <w:ilvl w:val="0"/>
          <w:numId w:val="22"/>
        </w:numPr>
        <w:tabs>
          <w:tab w:val="clear" w:pos="360"/>
          <w:tab w:val="num" w:pos="426"/>
        </w:tabs>
        <w:autoSpaceDE w:val="0"/>
        <w:autoSpaceDN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7972">
        <w:rPr>
          <w:rFonts w:ascii="Calibri" w:hAnsi="Calibri" w:cs="Calibri"/>
          <w:sz w:val="22"/>
          <w:szCs w:val="22"/>
        </w:rPr>
        <w:t>di essere cittadino italiano;</w:t>
      </w:r>
    </w:p>
    <w:p w:rsidR="00CB5E21" w:rsidRDefault="00CB5E21" w:rsidP="00CB5E21">
      <w:pPr>
        <w:numPr>
          <w:ilvl w:val="0"/>
          <w:numId w:val="22"/>
        </w:numPr>
        <w:tabs>
          <w:tab w:val="clear" w:pos="360"/>
          <w:tab w:val="num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>di essere cittadino di altro stato dell’</w:t>
      </w:r>
      <w:r>
        <w:rPr>
          <w:rFonts w:ascii="Calibri" w:hAnsi="Calibri" w:cs="Calibri"/>
          <w:sz w:val="22"/>
          <w:szCs w:val="22"/>
        </w:rPr>
        <w:t xml:space="preserve">Unione Europea (Nazione: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245CE">
        <w:rPr>
          <w:rFonts w:ascii="Calibri" w:hAnsi="Calibri" w:cs="Calibri"/>
          <w:sz w:val="22"/>
          <w:szCs w:val="22"/>
        </w:rPr>
        <w:t>) e di possedere tutti i requisiti di cui all’a</w:t>
      </w:r>
      <w:r>
        <w:rPr>
          <w:rFonts w:ascii="Calibri" w:hAnsi="Calibri" w:cs="Calibri"/>
          <w:sz w:val="22"/>
          <w:szCs w:val="22"/>
        </w:rPr>
        <w:t xml:space="preserve">rt. 3 del </w:t>
      </w:r>
      <w:proofErr w:type="spellStart"/>
      <w:r>
        <w:rPr>
          <w:rFonts w:ascii="Calibri" w:hAnsi="Calibri" w:cs="Calibri"/>
          <w:sz w:val="22"/>
          <w:szCs w:val="22"/>
        </w:rPr>
        <w:t>D.P.C.M.</w:t>
      </w:r>
      <w:proofErr w:type="spellEnd"/>
      <w:r>
        <w:rPr>
          <w:rFonts w:ascii="Calibri" w:hAnsi="Calibri" w:cs="Calibri"/>
          <w:sz w:val="22"/>
          <w:szCs w:val="22"/>
        </w:rPr>
        <w:t xml:space="preserve"> n. 174/1994;</w:t>
      </w:r>
    </w:p>
    <w:p w:rsidR="00CB5E21" w:rsidRPr="006245CE" w:rsidRDefault="00CB5E21" w:rsidP="00CB5E21">
      <w:pPr>
        <w:tabs>
          <w:tab w:val="left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67972">
        <w:rPr>
          <w:rFonts w:ascii="Calibri" w:hAnsi="Calibri" w:cs="Calibri"/>
          <w:i/>
          <w:sz w:val="22"/>
          <w:szCs w:val="22"/>
        </w:rPr>
        <w:t>oppure</w:t>
      </w:r>
      <w:r w:rsidRPr="006245CE">
        <w:rPr>
          <w:rFonts w:ascii="Calibri" w:hAnsi="Calibri" w:cs="Calibri"/>
          <w:sz w:val="22"/>
          <w:szCs w:val="22"/>
        </w:rPr>
        <w:t xml:space="preserve"> di essere cittadino straniero non comunitario in possesso di permesso di soggiorno di lungo periodo: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- titolare del permesso di soggiorno di lungo periodo, rilasciato da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 in data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</w:t>
      </w:r>
      <w:proofErr w:type="spellEnd"/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; 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lastRenderedPageBreak/>
        <w:t xml:space="preserve">- titolare dello status di rifugiato, riconosciuto da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 xml:space="preserve">.. in data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>.</w:t>
      </w: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; 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protezione sussidiaria riconosciuto da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…………………………………………………………………………………….………</w:t>
      </w:r>
      <w:proofErr w:type="spellEnd"/>
      <w:r w:rsidR="00940254"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>.</w:t>
      </w: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 in data </w:t>
      </w:r>
      <w:proofErr w:type="spellStart"/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</w:t>
      </w:r>
      <w:proofErr w:type="spellEnd"/>
      <w:r>
        <w:rPr>
          <w:rFonts w:ascii="Calibri" w:hAnsi="Calibri"/>
          <w:color w:val="000000"/>
          <w:spacing w:val="3"/>
          <w:sz w:val="22"/>
          <w:szCs w:val="22"/>
        </w:rPr>
        <w:t>..</w:t>
      </w: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; 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</w: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Se cittadino di uno Stato estero, di possedere i seguenti ulteriori requisiti: 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- godere dei diritti civili e politici nello stato di appartenenza; </w:t>
      </w:r>
    </w:p>
    <w:p w:rsidR="00CB5E21" w:rsidRPr="006245CE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t xml:space="preserve">- essere in possesso, fatta eccezione della titolarità della cittadinanza italiana, di tutti gli altri requisiti previsti per i cittadini della Repubblica; </w:t>
      </w:r>
    </w:p>
    <w:p w:rsidR="00CB5E21" w:rsidRDefault="00CB5E21" w:rsidP="00CB5E21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6245CE">
        <w:rPr>
          <w:rFonts w:ascii="Calibri" w:hAnsi="Calibri"/>
          <w:color w:val="000000"/>
          <w:spacing w:val="3"/>
          <w:sz w:val="22"/>
          <w:szCs w:val="22"/>
        </w:rPr>
        <w:t>- avere adeguata conoscenza parlata e scritta della lingua italiana;</w:t>
      </w:r>
    </w:p>
    <w:p w:rsidR="00CB5E21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color w:val="000000"/>
          <w:spacing w:val="3"/>
        </w:rPr>
      </w:pPr>
      <w:r w:rsidRPr="006245CE">
        <w:rPr>
          <w:rFonts w:ascii="Calibri" w:hAnsi="Calibri" w:cs="Calibri"/>
          <w:sz w:val="22"/>
          <w:szCs w:val="22"/>
        </w:rPr>
        <w:t xml:space="preserve">di non aver riportato condanne penali che impediscano la costituzione di rapporti con la pubblica amministrazione; di non essere destinatario di provvedimenti comportanti l’applicazione di misure di prevenzione e di non essere a conoscenza di essere sottoposto a procedimenti penali in </w:t>
      </w:r>
      <w:r>
        <w:rPr>
          <w:rFonts w:ascii="Calibri" w:hAnsi="Calibri" w:cs="Calibri"/>
          <w:sz w:val="22"/>
          <w:szCs w:val="22"/>
        </w:rPr>
        <w:t>corso</w:t>
      </w:r>
      <w:r w:rsidRPr="00C51CE0">
        <w:rPr>
          <w:color w:val="000000"/>
          <w:spacing w:val="3"/>
        </w:rPr>
        <w:t>;</w:t>
      </w:r>
    </w:p>
    <w:p w:rsidR="00CB5E21" w:rsidRPr="006245CE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>di non essere stato dispensato, destituito dal servizio presso una pubblica amministrazione ovvero licenziato per persistente insufficiente rendimento o a seguito dell’accertamento che l’impiego venne conseguito mediante la produzione di documenti falsi e comunque con mezzi fraudolenti</w:t>
      </w:r>
      <w:r>
        <w:rPr>
          <w:rFonts w:ascii="Calibri" w:hAnsi="Calibri" w:cs="Calibri"/>
          <w:sz w:val="22"/>
          <w:szCs w:val="22"/>
        </w:rPr>
        <w:t>;</w:t>
      </w:r>
    </w:p>
    <w:p w:rsidR="00CB5E21" w:rsidRPr="006245CE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 xml:space="preserve">di godere dei diritti civili e politici e di essere iscritto/a nelle liste elettorali del Comune di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  <w:r w:rsidRPr="006245CE">
        <w:rPr>
          <w:rFonts w:ascii="Calibri" w:hAnsi="Calibri" w:cs="Calibri"/>
          <w:sz w:val="22"/>
          <w:szCs w:val="22"/>
        </w:rPr>
        <w:t xml:space="preserve">; </w:t>
      </w:r>
      <w:r w:rsidRPr="00555BB0">
        <w:rPr>
          <w:rFonts w:ascii="Calibri" w:hAnsi="Calibri" w:cs="Calibri"/>
          <w:i/>
          <w:sz w:val="22"/>
          <w:szCs w:val="22"/>
        </w:rPr>
        <w:t>Oppure</w:t>
      </w:r>
      <w:r w:rsidRPr="006245CE">
        <w:rPr>
          <w:rFonts w:ascii="Calibri" w:hAnsi="Calibri" w:cs="Calibri"/>
          <w:sz w:val="22"/>
          <w:szCs w:val="22"/>
        </w:rPr>
        <w:t xml:space="preserve"> di non essere iscritto/a nelle liste elettorali per i seguenti motivi: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 w:rsidRPr="006245CE">
        <w:rPr>
          <w:rFonts w:ascii="Calibri" w:hAnsi="Calibri" w:cs="Calibri"/>
          <w:sz w:val="22"/>
          <w:szCs w:val="22"/>
        </w:rPr>
        <w:t>;</w:t>
      </w:r>
    </w:p>
    <w:p w:rsidR="00CB5E21" w:rsidRPr="007F17B8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>di non essere stato/a interdetto/a o sottoposto/a a misure che escludono, secondo le leggi vigenti, l'accesso agli impieghi presso gli enti pubblici;</w:t>
      </w:r>
    </w:p>
    <w:p w:rsidR="00CB5E21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>di avere un’età non inferiore ai 18 anni;</w:t>
      </w:r>
    </w:p>
    <w:p w:rsidR="00CB5E21" w:rsidRPr="007F17B8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>di non essere in godimento del trattamento di quiescenza;</w:t>
      </w:r>
    </w:p>
    <w:p w:rsidR="00CB5E21" w:rsidRPr="006245CE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>di essere idoneo fisicamente a ricoprire l’impiego;</w:t>
      </w:r>
    </w:p>
    <w:p w:rsidR="00CB5E21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245CE">
        <w:rPr>
          <w:rFonts w:ascii="Calibri" w:hAnsi="Calibri" w:cs="Calibri"/>
          <w:sz w:val="22"/>
          <w:szCs w:val="22"/>
        </w:rPr>
        <w:t xml:space="preserve">di avere una posizione regolare nei confronti degli obblighi di leva e degli obblighi di servizio militare </w:t>
      </w:r>
      <w:r>
        <w:rPr>
          <w:rFonts w:ascii="Calibri" w:hAnsi="Calibri" w:cs="Calibri"/>
          <w:sz w:val="22"/>
          <w:szCs w:val="22"/>
        </w:rPr>
        <w:t>(</w:t>
      </w:r>
      <w:r w:rsidRPr="006245CE">
        <w:rPr>
          <w:rFonts w:ascii="Calibri" w:hAnsi="Calibri" w:cs="Calibri"/>
          <w:sz w:val="22"/>
          <w:szCs w:val="22"/>
        </w:rPr>
        <w:t>per i candidati di sesso maschile nati prima del 31/12/1985</w:t>
      </w:r>
      <w:r>
        <w:rPr>
          <w:rFonts w:ascii="Calibri" w:hAnsi="Calibri" w:cs="Calibri"/>
          <w:sz w:val="22"/>
          <w:szCs w:val="22"/>
        </w:rPr>
        <w:t>)</w:t>
      </w:r>
      <w:r w:rsidRPr="006245CE">
        <w:rPr>
          <w:rFonts w:ascii="Calibri" w:hAnsi="Calibri" w:cs="Calibri"/>
          <w:sz w:val="22"/>
          <w:szCs w:val="22"/>
        </w:rPr>
        <w:t>;</w:t>
      </w:r>
    </w:p>
    <w:p w:rsidR="00CB5E21" w:rsidRPr="006245CE" w:rsidRDefault="00CB5E21" w:rsidP="00CB5E21">
      <w:pPr>
        <w:numPr>
          <w:ilvl w:val="0"/>
          <w:numId w:val="22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245CE">
        <w:rPr>
          <w:rFonts w:ascii="Calibri" w:hAnsi="Calibri" w:cs="Calibri"/>
          <w:color w:val="000000"/>
          <w:sz w:val="22"/>
          <w:szCs w:val="22"/>
        </w:rPr>
        <w:t xml:space="preserve">di essere in possesso del seguente titolo di studio: </w:t>
      </w: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conseguito presso</w:t>
      </w: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CB5E21" w:rsidRDefault="00CB5E21" w:rsidP="00CB5E2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CB5E21" w:rsidRPr="00825101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25101">
        <w:rPr>
          <w:rFonts w:ascii="Calibri" w:hAnsi="Calibri" w:cs="Calibri"/>
          <w:sz w:val="22"/>
          <w:szCs w:val="22"/>
        </w:rPr>
        <w:t>di essere in possesso di Patente di Guida di Categoria “B”</w:t>
      </w:r>
      <w:r>
        <w:rPr>
          <w:rFonts w:ascii="Calibri" w:hAnsi="Calibri" w:cs="Calibri"/>
          <w:sz w:val="22"/>
          <w:szCs w:val="22"/>
        </w:rPr>
        <w:t xml:space="preserve"> rilasciata da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 in data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Pr="00825101">
        <w:rPr>
          <w:rFonts w:ascii="Calibri" w:hAnsi="Calibri" w:cs="Calibri"/>
          <w:sz w:val="22"/>
          <w:szCs w:val="22"/>
        </w:rPr>
        <w:t>;</w:t>
      </w:r>
    </w:p>
    <w:p w:rsidR="00CB5E21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25101">
        <w:rPr>
          <w:rFonts w:ascii="Calibri" w:hAnsi="Calibri" w:cs="Calibri"/>
          <w:sz w:val="22"/>
          <w:szCs w:val="22"/>
        </w:rPr>
        <w:t>di accettare di condurre ogni tipo di veicolo, anche elettrico, in dotazione alla Fondazione per lo Sport per il quale occorra la patente di guida di categoria “B”;</w:t>
      </w:r>
    </w:p>
    <w:p w:rsidR="00CB5E21" w:rsidRPr="00590642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 xml:space="preserve">che quanto dichiarato </w:t>
      </w:r>
      <w:r>
        <w:rPr>
          <w:rFonts w:ascii="Calibri" w:hAnsi="Calibri" w:cs="Calibri"/>
          <w:sz w:val="22"/>
          <w:szCs w:val="22"/>
        </w:rPr>
        <w:t>negli allegati 1 e 2,</w:t>
      </w:r>
      <w:r w:rsidRPr="007F17B8">
        <w:rPr>
          <w:rFonts w:ascii="Calibri" w:hAnsi="Calibri" w:cs="Calibri"/>
          <w:sz w:val="22"/>
          <w:szCs w:val="22"/>
        </w:rPr>
        <w:t xml:space="preserve"> datat</w:t>
      </w:r>
      <w:r>
        <w:rPr>
          <w:rFonts w:ascii="Calibri" w:hAnsi="Calibri" w:cs="Calibri"/>
          <w:sz w:val="22"/>
          <w:szCs w:val="22"/>
        </w:rPr>
        <w:t>i</w:t>
      </w:r>
      <w:r w:rsidRPr="007F17B8">
        <w:rPr>
          <w:rFonts w:ascii="Calibri" w:hAnsi="Calibri" w:cs="Calibri"/>
          <w:sz w:val="22"/>
          <w:szCs w:val="22"/>
        </w:rPr>
        <w:t xml:space="preserve"> e sottoscritt</w:t>
      </w:r>
      <w:r>
        <w:rPr>
          <w:rFonts w:ascii="Calibri" w:hAnsi="Calibri" w:cs="Calibri"/>
          <w:sz w:val="22"/>
          <w:szCs w:val="22"/>
        </w:rPr>
        <w:t>i</w:t>
      </w:r>
      <w:r w:rsidRPr="007F17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17B8">
        <w:rPr>
          <w:rFonts w:ascii="Calibri" w:hAnsi="Calibri" w:cs="Calibri"/>
          <w:sz w:val="22"/>
          <w:szCs w:val="22"/>
        </w:rPr>
        <w:t>corrisponde al vero;</w:t>
      </w:r>
    </w:p>
    <w:p w:rsidR="00CB5E21" w:rsidRPr="007F17B8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 xml:space="preserve">di essere portatore di </w:t>
      </w:r>
      <w:r w:rsidR="006A151E">
        <w:rPr>
          <w:rFonts w:ascii="Calibri" w:hAnsi="Calibri" w:cs="Calibri"/>
          <w:sz w:val="22"/>
          <w:szCs w:val="22"/>
        </w:rPr>
        <w:t>disabilità</w:t>
      </w:r>
      <w:r w:rsidRPr="007F17B8">
        <w:rPr>
          <w:rFonts w:ascii="Calibri" w:hAnsi="Calibri" w:cs="Calibri"/>
          <w:sz w:val="22"/>
          <w:szCs w:val="22"/>
        </w:rPr>
        <w:t xml:space="preserve"> e, pertanto, di poter usufruire, ai sensi dell’art. 20 della legge 109/2004, durante le prove:</w:t>
      </w:r>
    </w:p>
    <w:p w:rsidR="00CB5E21" w:rsidRPr="00590642" w:rsidRDefault="00CB5E21" w:rsidP="00CB5E21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590642">
        <w:rPr>
          <w:rFonts w:ascii="Calibri" w:hAnsi="Calibri"/>
          <w:color w:val="000000"/>
          <w:spacing w:val="3"/>
          <w:sz w:val="22"/>
          <w:szCs w:val="22"/>
        </w:rPr>
        <w:tab/>
        <w:t>a.</w:t>
      </w:r>
      <w:r w:rsidRPr="00590642">
        <w:rPr>
          <w:rFonts w:ascii="Calibri" w:hAnsi="Calibri"/>
          <w:color w:val="000000"/>
          <w:spacing w:val="3"/>
          <w:sz w:val="22"/>
          <w:szCs w:val="22"/>
        </w:rPr>
        <w:tab/>
        <w:t xml:space="preserve">dell’ausilio di </w:t>
      </w:r>
      <w:proofErr w:type="spellStart"/>
      <w:r w:rsidRPr="00590642">
        <w:rPr>
          <w:rFonts w:ascii="Calibri" w:hAnsi="Calibri"/>
          <w:color w:val="000000"/>
          <w:spacing w:val="3"/>
          <w:sz w:val="22"/>
          <w:szCs w:val="22"/>
        </w:rPr>
        <w:t>…………</w:t>
      </w:r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</w:t>
      </w:r>
      <w:r w:rsidRPr="00590642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……………………………………………………………….……</w:t>
      </w:r>
      <w:proofErr w:type="spellEnd"/>
      <w:r w:rsidRPr="00590642">
        <w:rPr>
          <w:rFonts w:ascii="Calibri" w:hAnsi="Calibri"/>
          <w:color w:val="000000"/>
          <w:spacing w:val="3"/>
          <w:sz w:val="22"/>
          <w:szCs w:val="22"/>
        </w:rPr>
        <w:t>.;</w:t>
      </w:r>
    </w:p>
    <w:p w:rsidR="00CB5E21" w:rsidRPr="00590642" w:rsidRDefault="00CB5E21" w:rsidP="00CB5E21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590642">
        <w:rPr>
          <w:rFonts w:ascii="Calibri" w:hAnsi="Calibri"/>
          <w:color w:val="000000"/>
          <w:spacing w:val="3"/>
          <w:sz w:val="22"/>
          <w:szCs w:val="22"/>
        </w:rPr>
        <w:tab/>
        <w:t>b.</w:t>
      </w:r>
      <w:r w:rsidRPr="00590642">
        <w:rPr>
          <w:rFonts w:ascii="Calibri" w:hAnsi="Calibri"/>
          <w:color w:val="000000"/>
          <w:spacing w:val="3"/>
          <w:sz w:val="22"/>
          <w:szCs w:val="22"/>
        </w:rPr>
        <w:tab/>
        <w:t xml:space="preserve">dei tempi aggiuntivi di </w:t>
      </w:r>
      <w:proofErr w:type="spellStart"/>
      <w:r w:rsidRPr="00590642">
        <w:rPr>
          <w:rFonts w:ascii="Calibri" w:hAnsi="Calibri"/>
          <w:color w:val="000000"/>
          <w:spacing w:val="3"/>
          <w:sz w:val="22"/>
          <w:szCs w:val="22"/>
        </w:rPr>
        <w:t>………</w:t>
      </w:r>
      <w:r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………………………………………….</w:t>
      </w:r>
      <w:r w:rsidRPr="00590642">
        <w:rPr>
          <w:rFonts w:ascii="Calibri" w:hAnsi="Calibri"/>
          <w:color w:val="000000"/>
          <w:spacing w:val="3"/>
          <w:sz w:val="22"/>
          <w:szCs w:val="22"/>
        </w:rPr>
        <w:t>……………………</w:t>
      </w:r>
      <w:proofErr w:type="spellEnd"/>
      <w:r w:rsidRPr="00590642"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 w:rsidRPr="00590642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</w:t>
      </w:r>
      <w:proofErr w:type="spellEnd"/>
      <w:r w:rsidRPr="00590642">
        <w:rPr>
          <w:rFonts w:ascii="Calibri" w:hAnsi="Calibri"/>
          <w:color w:val="000000"/>
          <w:spacing w:val="3"/>
          <w:sz w:val="22"/>
          <w:szCs w:val="22"/>
        </w:rPr>
        <w:t>.;</w:t>
      </w:r>
    </w:p>
    <w:p w:rsidR="00CB5E21" w:rsidRPr="007F17B8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>di accettare incondizionatamente tutte le norme contenute nell’</w:t>
      </w:r>
      <w:r>
        <w:rPr>
          <w:rFonts w:ascii="Calibri" w:hAnsi="Calibri" w:cs="Calibri"/>
          <w:sz w:val="22"/>
          <w:szCs w:val="22"/>
        </w:rPr>
        <w:t>Avviso di selezione,</w:t>
      </w:r>
      <w:r w:rsidRPr="007F17B8">
        <w:rPr>
          <w:rFonts w:ascii="Calibri" w:hAnsi="Calibri" w:cs="Calibri"/>
          <w:sz w:val="22"/>
          <w:szCs w:val="22"/>
        </w:rPr>
        <w:t xml:space="preserve"> </w:t>
      </w:r>
      <w:r w:rsidRPr="00825101">
        <w:rPr>
          <w:rFonts w:ascii="Calibri" w:hAnsi="Calibri" w:cs="Calibri"/>
          <w:sz w:val="22"/>
          <w:szCs w:val="22"/>
        </w:rPr>
        <w:t>ivi compresa la pubblicazione delle proprie generalità sul Sito Internet della Fondazione per lo Sport del Comune di Reggio Emilia.</w:t>
      </w:r>
    </w:p>
    <w:p w:rsidR="00CB5E21" w:rsidRPr="00236747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6747">
        <w:rPr>
          <w:rFonts w:ascii="Calibri" w:hAnsi="Calibri" w:cs="Calibri"/>
          <w:sz w:val="22"/>
          <w:szCs w:val="22"/>
        </w:rPr>
        <w:lastRenderedPageBreak/>
        <w:t xml:space="preserve">di autorizzare la Fondazione per lo Sport del Comune di Reggio Emilia all’utilizzo dei dati personali contenuti nella domanda per le finalità relative alla selezione, nel rispetto del D. </w:t>
      </w:r>
      <w:proofErr w:type="spellStart"/>
      <w:r w:rsidRPr="00236747">
        <w:rPr>
          <w:rFonts w:ascii="Calibri" w:hAnsi="Calibri" w:cs="Calibri"/>
          <w:sz w:val="22"/>
          <w:szCs w:val="22"/>
        </w:rPr>
        <w:t>Lgs</w:t>
      </w:r>
      <w:proofErr w:type="spellEnd"/>
      <w:r w:rsidRPr="00236747">
        <w:rPr>
          <w:rFonts w:ascii="Calibri" w:hAnsi="Calibri" w:cs="Calibri"/>
          <w:sz w:val="22"/>
          <w:szCs w:val="22"/>
        </w:rPr>
        <w:t>. 196/2003 e Reg. UE 679/2016;</w:t>
      </w:r>
    </w:p>
    <w:p w:rsidR="00CB5E21" w:rsidRPr="00236747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6747">
        <w:rPr>
          <w:rFonts w:ascii="Calibri" w:hAnsi="Calibri" w:cs="Calibri"/>
          <w:sz w:val="22"/>
          <w:szCs w:val="22"/>
        </w:rPr>
        <w:t xml:space="preserve">di conoscere l’uso </w:t>
      </w:r>
      <w:r>
        <w:rPr>
          <w:rFonts w:ascii="Calibri" w:hAnsi="Calibri" w:cs="Calibri"/>
          <w:sz w:val="22"/>
          <w:szCs w:val="22"/>
        </w:rPr>
        <w:t xml:space="preserve">base </w:t>
      </w:r>
      <w:r w:rsidRPr="00236747">
        <w:rPr>
          <w:rFonts w:ascii="Calibri" w:hAnsi="Calibri" w:cs="Calibri"/>
          <w:sz w:val="22"/>
          <w:szCs w:val="22"/>
        </w:rPr>
        <w:t>delle apparecchiature e delle applicazioni informa</w:t>
      </w:r>
      <w:r>
        <w:rPr>
          <w:rFonts w:ascii="Calibri" w:hAnsi="Calibri" w:cs="Calibri"/>
          <w:sz w:val="22"/>
          <w:szCs w:val="22"/>
        </w:rPr>
        <w:t>tiche più diffuse (Word, Excel)</w:t>
      </w:r>
      <w:r w:rsidRPr="00236747">
        <w:rPr>
          <w:rFonts w:ascii="Calibri" w:hAnsi="Calibri" w:cs="Calibri"/>
          <w:sz w:val="22"/>
          <w:szCs w:val="22"/>
        </w:rPr>
        <w:t xml:space="preserve">; </w:t>
      </w:r>
    </w:p>
    <w:p w:rsidR="00CB5E21" w:rsidRPr="00F456A7" w:rsidRDefault="00CB5E21" w:rsidP="00CB5E21">
      <w:pPr>
        <w:numPr>
          <w:ilvl w:val="0"/>
          <w:numId w:val="2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456A7">
        <w:rPr>
          <w:rFonts w:ascii="Calibri" w:hAnsi="Calibri" w:cs="Calibri"/>
          <w:sz w:val="22"/>
          <w:szCs w:val="22"/>
        </w:rPr>
        <w:t>di conoscere a livello almeno di base la lingua inglese.</w:t>
      </w:r>
    </w:p>
    <w:p w:rsidR="00CB5E21" w:rsidRDefault="00CB5E21" w:rsidP="00CB5E2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B5E21" w:rsidRDefault="00CB5E21" w:rsidP="00CB5E2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Data</w:t>
      </w:r>
      <w:r w:rsidRPr="00534D5F">
        <w:rPr>
          <w:rFonts w:ascii="Calibri" w:hAnsi="Calibri" w:cs="Calibri"/>
          <w:sz w:val="22"/>
          <w:szCs w:val="22"/>
        </w:rPr>
        <w:tab/>
        <w:t>__________________</w:t>
      </w:r>
      <w:r w:rsidRPr="00534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534D5F">
        <w:rPr>
          <w:rFonts w:ascii="Calibri" w:hAnsi="Calibri" w:cs="Calibri"/>
          <w:sz w:val="22"/>
          <w:szCs w:val="22"/>
        </w:rPr>
        <w:t>FIRMA</w:t>
      </w: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</w:p>
    <w:p w:rsidR="00CB5E21" w:rsidRPr="00534D5F" w:rsidRDefault="00CB5E21" w:rsidP="00CB5E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_________________________________</w:t>
      </w: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Pr="00943284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Pr="00943284" w:rsidRDefault="00CB5E21" w:rsidP="00CB5E2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B5E21" w:rsidRPr="00943284" w:rsidRDefault="00CB5E21" w:rsidP="00CB5E21">
      <w:pPr>
        <w:pStyle w:val="Corpodeltesto"/>
        <w:rPr>
          <w:rFonts w:ascii="Calibri" w:hAnsi="Calibri" w:cs="Calibri"/>
          <w:sz w:val="22"/>
          <w:szCs w:val="22"/>
        </w:rPr>
      </w:pPr>
      <w:r w:rsidRPr="00943284">
        <w:rPr>
          <w:rFonts w:ascii="Calibri" w:hAnsi="Calibri" w:cs="Calibri"/>
          <w:sz w:val="22"/>
          <w:szCs w:val="22"/>
        </w:rPr>
        <w:t xml:space="preserve">Si allegano alla presente domanda: </w:t>
      </w:r>
    </w:p>
    <w:p w:rsidR="00CB5E21" w:rsidRPr="00AD6F29" w:rsidRDefault="00CB5E21" w:rsidP="00CB5E21">
      <w:pPr>
        <w:pStyle w:val="Corpodeltesto"/>
        <w:rPr>
          <w:rFonts w:ascii="Calibri" w:hAnsi="Calibri" w:cs="Calibri"/>
          <w:sz w:val="22"/>
          <w:szCs w:val="22"/>
        </w:rPr>
      </w:pPr>
    </w:p>
    <w:p w:rsidR="00CB5E21" w:rsidRPr="00C63037" w:rsidRDefault="00CB5E21" w:rsidP="00CB5E21">
      <w:pPr>
        <w:pStyle w:val="Paragrafoelenco"/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="Calibri" w:hAnsi="Calibri"/>
          <w:sz w:val="22"/>
          <w:szCs w:val="22"/>
        </w:rPr>
      </w:pPr>
      <w:r w:rsidRPr="00C63037">
        <w:rPr>
          <w:rFonts w:ascii="Calibri" w:hAnsi="Calibri"/>
          <w:sz w:val="22"/>
          <w:szCs w:val="22"/>
        </w:rPr>
        <w:t>Fotocopia in carta semplice di documento di identità in corso di validità.</w:t>
      </w:r>
    </w:p>
    <w:p w:rsidR="00CB5E21" w:rsidRPr="003A5D42" w:rsidRDefault="003A5D42" w:rsidP="00CB5E21">
      <w:pPr>
        <w:pStyle w:val="Paragrafoelenco"/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="Calibri" w:hAnsi="Calibri"/>
          <w:sz w:val="22"/>
          <w:szCs w:val="22"/>
        </w:rPr>
      </w:pPr>
      <w:r w:rsidRPr="003A5D42">
        <w:rPr>
          <w:rFonts w:ascii="Calibri" w:hAnsi="Calibri"/>
          <w:sz w:val="22"/>
          <w:szCs w:val="22"/>
        </w:rPr>
        <w:t>Allegato 1</w:t>
      </w:r>
      <w:r w:rsidR="00CB5E21" w:rsidRPr="003A5D42">
        <w:rPr>
          <w:rFonts w:ascii="Calibri" w:hAnsi="Calibri"/>
          <w:sz w:val="22"/>
          <w:szCs w:val="22"/>
        </w:rPr>
        <w:t xml:space="preserve"> – Titoli di studio, professionali e di servizio, datato e sottoscritto.</w:t>
      </w:r>
    </w:p>
    <w:p w:rsidR="00CB5E21" w:rsidRDefault="00CB5E21" w:rsidP="00CB5E21">
      <w:pPr>
        <w:pStyle w:val="Paragrafoelenco"/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</w:pPr>
    </w:p>
    <w:p w:rsidR="00B63637" w:rsidRDefault="00B63637" w:rsidP="00CB5E21">
      <w:pPr>
        <w:pStyle w:val="Paragrafoelenco"/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</w:pPr>
    </w:p>
    <w:p w:rsidR="00B63637" w:rsidRDefault="00B63637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63637" w:rsidRPr="003A5D42" w:rsidRDefault="003A5D42" w:rsidP="00B63637">
      <w:pPr>
        <w:ind w:right="-143"/>
        <w:jc w:val="both"/>
        <w:rPr>
          <w:rFonts w:ascii="Arial Black" w:hAnsi="Arial Black" w:cs="Calibri"/>
          <w:sz w:val="20"/>
          <w:szCs w:val="20"/>
        </w:rPr>
      </w:pPr>
      <w:r w:rsidRPr="003A5D42">
        <w:rPr>
          <w:rFonts w:ascii="Arial Black" w:hAnsi="Arial Black" w:cs="Calibri"/>
          <w:sz w:val="20"/>
          <w:szCs w:val="20"/>
        </w:rPr>
        <w:lastRenderedPageBreak/>
        <w:t>ALLEGATO 1</w:t>
      </w:r>
      <w:r w:rsidR="00B63637" w:rsidRPr="003A5D42">
        <w:rPr>
          <w:rFonts w:ascii="Arial Black" w:hAnsi="Arial Black" w:cs="Calibri"/>
          <w:sz w:val="20"/>
          <w:szCs w:val="20"/>
        </w:rPr>
        <w:t xml:space="preserve"> – TITOLI </w:t>
      </w:r>
      <w:proofErr w:type="spellStart"/>
      <w:r w:rsidR="00B63637" w:rsidRPr="003A5D42">
        <w:rPr>
          <w:rFonts w:ascii="Arial Black" w:hAnsi="Arial Black" w:cs="Calibri"/>
          <w:sz w:val="20"/>
          <w:szCs w:val="20"/>
        </w:rPr>
        <w:t>DI</w:t>
      </w:r>
      <w:proofErr w:type="spellEnd"/>
      <w:r w:rsidR="00B63637" w:rsidRPr="003A5D42">
        <w:rPr>
          <w:rFonts w:ascii="Arial Black" w:hAnsi="Arial Black" w:cs="Calibri"/>
          <w:sz w:val="20"/>
          <w:szCs w:val="20"/>
        </w:rPr>
        <w:t xml:space="preserve"> STUDIO, PROFESSIONALI E </w:t>
      </w:r>
      <w:proofErr w:type="spellStart"/>
      <w:r w:rsidR="00B63637" w:rsidRPr="003A5D42">
        <w:rPr>
          <w:rFonts w:ascii="Arial Black" w:hAnsi="Arial Black" w:cs="Calibri"/>
          <w:sz w:val="20"/>
          <w:szCs w:val="20"/>
        </w:rPr>
        <w:t>DI</w:t>
      </w:r>
      <w:proofErr w:type="spellEnd"/>
      <w:r w:rsidR="00B63637" w:rsidRPr="003A5D42">
        <w:rPr>
          <w:rFonts w:ascii="Arial Black" w:hAnsi="Arial Black" w:cs="Calibri"/>
          <w:sz w:val="20"/>
          <w:szCs w:val="20"/>
        </w:rPr>
        <w:t xml:space="preserve"> SERVIZIO</w:t>
      </w:r>
    </w:p>
    <w:p w:rsidR="00B63637" w:rsidRPr="00B63637" w:rsidRDefault="00B63637" w:rsidP="00B63637">
      <w:pPr>
        <w:ind w:right="-143"/>
        <w:jc w:val="both"/>
        <w:rPr>
          <w:rFonts w:ascii="Arial Black" w:hAnsi="Arial Black" w:cs="Calibri"/>
          <w:sz w:val="20"/>
          <w:szCs w:val="20"/>
          <w:highlight w:val="yellow"/>
        </w:rPr>
      </w:pPr>
    </w:p>
    <w:p w:rsidR="00B63637" w:rsidRPr="003A5D42" w:rsidRDefault="00B63637" w:rsidP="00B63637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proofErr w:type="spellStart"/>
      <w:r w:rsidRPr="003A5D42">
        <w:rPr>
          <w:rFonts w:ascii="Calibri" w:hAnsi="Calibri" w:cs="Calibri"/>
          <w:sz w:val="20"/>
          <w:szCs w:val="20"/>
        </w:rPr>
        <w:t>SPETT.LE</w:t>
      </w:r>
      <w:proofErr w:type="spellEnd"/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>FONDAZIONE PER LO SPORT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3A5D42">
        <w:rPr>
          <w:rFonts w:ascii="Calibri" w:hAnsi="Calibri" w:cs="Calibri"/>
          <w:sz w:val="20"/>
          <w:szCs w:val="20"/>
        </w:rPr>
        <w:t>DI</w:t>
      </w:r>
      <w:proofErr w:type="spellEnd"/>
      <w:r w:rsidRPr="003A5D42">
        <w:rPr>
          <w:rFonts w:ascii="Calibri" w:hAnsi="Calibri" w:cs="Calibri"/>
          <w:sz w:val="20"/>
          <w:szCs w:val="20"/>
        </w:rPr>
        <w:t xml:space="preserve"> REGGIO EMILIA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3A5D42">
        <w:rPr>
          <w:rFonts w:ascii="Calibri" w:hAnsi="Calibri" w:cs="Calibri"/>
          <w:sz w:val="20"/>
          <w:szCs w:val="20"/>
        </w:rPr>
        <w:t>F.LLI</w:t>
      </w:r>
      <w:proofErr w:type="spellEnd"/>
      <w:r w:rsidRPr="003A5D42">
        <w:rPr>
          <w:rFonts w:ascii="Calibri" w:hAnsi="Calibri" w:cs="Calibri"/>
          <w:sz w:val="20"/>
          <w:szCs w:val="20"/>
        </w:rPr>
        <w:t xml:space="preserve"> MANFREDI N. 12/D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>42124 REGGIO EMILIA</w:t>
      </w: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pStyle w:val="Corpodeltes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  <w:u w:val="single"/>
        </w:rPr>
        <w:t>OGGETTO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3A5D42">
        <w:rPr>
          <w:rFonts w:ascii="Calibri" w:hAnsi="Calibri" w:cs="Calibri"/>
          <w:sz w:val="22"/>
          <w:szCs w:val="22"/>
        </w:rPr>
        <w:t>DI</w:t>
      </w:r>
      <w:proofErr w:type="spellEnd"/>
      <w:r w:rsidRPr="003A5D42">
        <w:rPr>
          <w:rFonts w:ascii="Calibri" w:hAnsi="Calibri" w:cs="Calibri"/>
          <w:sz w:val="22"/>
          <w:szCs w:val="22"/>
        </w:rPr>
        <w:t xml:space="preserve"> PARTECIPAZIONE ALLA </w:t>
      </w:r>
      <w:r w:rsidRPr="003A5D42">
        <w:rPr>
          <w:rFonts w:ascii="Calibri" w:hAnsi="Calibri" w:cs="Calibri"/>
          <w:bCs/>
          <w:sz w:val="22"/>
          <w:szCs w:val="22"/>
        </w:rPr>
        <w:t>SELEZIONE PER L’ASSUNZIONE A TEMPO PIENO E</w:t>
      </w:r>
      <w:r>
        <w:rPr>
          <w:rFonts w:ascii="Calibri" w:hAnsi="Calibri" w:cs="Calibri"/>
          <w:bCs/>
          <w:sz w:val="22"/>
          <w:szCs w:val="22"/>
        </w:rPr>
        <w:t xml:space="preserve"> IN</w:t>
      </w:r>
      <w:r w:rsidRPr="009C0CFE">
        <w:rPr>
          <w:rFonts w:ascii="Calibri" w:hAnsi="Calibri" w:cs="Calibri"/>
          <w:bCs/>
          <w:sz w:val="22"/>
          <w:szCs w:val="22"/>
        </w:rPr>
        <w:t xml:space="preserve">DETERMINATO </w:t>
      </w:r>
      <w:proofErr w:type="spellStart"/>
      <w:r w:rsidRPr="009C0CFE">
        <w:rPr>
          <w:rFonts w:ascii="Calibri" w:hAnsi="Calibri" w:cs="Calibri"/>
          <w:bCs/>
          <w:sz w:val="22"/>
          <w:szCs w:val="22"/>
        </w:rPr>
        <w:t>DI</w:t>
      </w:r>
      <w:proofErr w:type="spellEnd"/>
      <w:r w:rsidRPr="009C0CF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UNA UNITA’ CON LA QUALIFICA </w:t>
      </w:r>
      <w:proofErr w:type="spellStart"/>
      <w:r>
        <w:rPr>
          <w:rFonts w:ascii="Calibri" w:hAnsi="Calibri" w:cs="Calibri"/>
          <w:bCs/>
          <w:sz w:val="22"/>
          <w:szCs w:val="22"/>
        </w:rPr>
        <w:t>DI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FUNZIONARIO AMMINISTRATIVO, </w:t>
      </w:r>
      <w:r w:rsidRPr="00F51B63">
        <w:rPr>
          <w:rFonts w:ascii="Calibri" w:hAnsi="Calibri" w:cs="Calibri"/>
          <w:sz w:val="22"/>
          <w:szCs w:val="22"/>
        </w:rPr>
        <w:t xml:space="preserve">III FASCIA II LIVELLO (EX D1) DEL CCNL FEDERCULTURE PRESSO LA FONDAZIONE PER LO SPORT </w:t>
      </w:r>
      <w:r w:rsidRPr="003A5D42">
        <w:rPr>
          <w:rFonts w:ascii="Calibri" w:hAnsi="Calibri" w:cs="Calibri"/>
          <w:sz w:val="22"/>
          <w:szCs w:val="22"/>
        </w:rPr>
        <w:t xml:space="preserve">DEL COMUNE </w:t>
      </w:r>
      <w:proofErr w:type="spellStart"/>
      <w:r w:rsidRPr="003A5D42">
        <w:rPr>
          <w:rFonts w:ascii="Calibri" w:hAnsi="Calibri" w:cs="Calibri"/>
          <w:sz w:val="22"/>
          <w:szCs w:val="22"/>
        </w:rPr>
        <w:t>DI</w:t>
      </w:r>
      <w:proofErr w:type="spellEnd"/>
      <w:r w:rsidRPr="003A5D42">
        <w:rPr>
          <w:rFonts w:ascii="Calibri" w:hAnsi="Calibri" w:cs="Calibri"/>
          <w:sz w:val="22"/>
          <w:szCs w:val="22"/>
        </w:rPr>
        <w:t xml:space="preserve"> REGGIO EMILIA</w:t>
      </w:r>
      <w:r w:rsidRPr="003A5D42">
        <w:rPr>
          <w:rFonts w:ascii="Calibri" w:hAnsi="Calibri" w:cs="Calibri"/>
          <w:bCs/>
          <w:sz w:val="22"/>
          <w:szCs w:val="22"/>
        </w:rPr>
        <w:t>.</w:t>
      </w: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Il/la sottoscritto/a __________________________________________________________________________</w:t>
      </w: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nato/a a _____________________________________________________ il  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Codice Fiscale __________________________________________________________________________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residente a  ____________________________________________ prov.__________ C.A.P. 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Via __________________________________________________________   tel.  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indirizzo PEC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bCs/>
          <w:sz w:val="18"/>
          <w:szCs w:val="18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bCs/>
          <w:sz w:val="18"/>
          <w:szCs w:val="18"/>
        </w:rPr>
      </w:pPr>
    </w:p>
    <w:p w:rsidR="00B63637" w:rsidRPr="003A5D42" w:rsidRDefault="00B63637" w:rsidP="00B63637">
      <w:pPr>
        <w:pStyle w:val="Corpodeltesto"/>
        <w:jc w:val="both"/>
        <w:rPr>
          <w:rFonts w:ascii="Calibri" w:hAnsi="Calibri" w:cs="Calibri"/>
          <w:b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 xml:space="preserve">ai sensi degli artt. 46 e 47 del D.P.R. N. 445/2000 e consapevole </w:t>
      </w:r>
      <w:r w:rsidRPr="003A5D42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B63637" w:rsidRPr="003A5D42" w:rsidRDefault="00B63637" w:rsidP="00B6363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DICHIARA :</w:t>
      </w:r>
    </w:p>
    <w:p w:rsidR="00B63637" w:rsidRPr="003A5D42" w:rsidRDefault="00B63637" w:rsidP="00B63637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3A5D42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B63637" w:rsidRPr="00B63637" w:rsidRDefault="00B63637" w:rsidP="00B63637">
      <w:pPr>
        <w:ind w:left="284" w:hanging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3A5D42" w:rsidRDefault="00B63637" w:rsidP="00B63637">
      <w:pPr>
        <w:numPr>
          <w:ilvl w:val="0"/>
          <w:numId w:val="22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A5D42">
        <w:rPr>
          <w:rFonts w:ascii="Calibri" w:hAnsi="Calibri" w:cs="Calibri"/>
          <w:color w:val="000000"/>
          <w:sz w:val="22"/>
          <w:szCs w:val="22"/>
        </w:rPr>
        <w:t xml:space="preserve">di essere in possesso del seguente titolo di studio, necessario per l’ammissione alla Selezione: 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conseguito presso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con la seguente votazione:</w:t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B63637" w:rsidRPr="006A151E" w:rsidRDefault="00B63637" w:rsidP="00DC5609">
      <w:pPr>
        <w:numPr>
          <w:ilvl w:val="0"/>
          <w:numId w:val="22"/>
        </w:numPr>
        <w:tabs>
          <w:tab w:val="left" w:pos="432"/>
        </w:tabs>
        <w:spacing w:before="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151E"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6A151E" w:rsidRPr="006A151E">
        <w:rPr>
          <w:rFonts w:ascii="Calibri" w:hAnsi="Calibri" w:cs="Calibri"/>
          <w:sz w:val="22"/>
          <w:szCs w:val="22"/>
        </w:rPr>
        <w:t>essere in possesso dell’abilitazione all’esercizio della professione forense conseguita in data</w:t>
      </w:r>
      <w:r w:rsidRPr="006A15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A151E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spellEnd"/>
      <w:r w:rsidRPr="006A151E">
        <w:rPr>
          <w:rFonts w:ascii="Calibri" w:hAnsi="Calibri" w:cs="Calibri"/>
          <w:sz w:val="22"/>
          <w:szCs w:val="22"/>
        </w:rPr>
        <w:t>.;</w:t>
      </w:r>
    </w:p>
    <w:p w:rsidR="00B63637" w:rsidRP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DC5609" w:rsidRDefault="00B63637" w:rsidP="00B63637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DC5609">
        <w:rPr>
          <w:rFonts w:ascii="Calibri" w:hAnsi="Calibri" w:cs="Calibri"/>
          <w:sz w:val="22"/>
          <w:szCs w:val="22"/>
        </w:rPr>
        <w:t>co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DC5609">
        <w:rPr>
          <w:rFonts w:ascii="Calibri" w:hAnsi="Calibri" w:cs="Calibri"/>
          <w:sz w:val="22"/>
          <w:szCs w:val="22"/>
        </w:rPr>
        <w:t>Lgs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DC5609">
        <w:rPr>
          <w:rFonts w:ascii="Calibri" w:hAnsi="Calibri" w:cs="Calibri"/>
          <w:sz w:val="22"/>
          <w:szCs w:val="22"/>
        </w:rPr>
        <w:t>s.m.i.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 con il profilo professionale di </w:t>
      </w:r>
      <w:r w:rsidR="00DC5609" w:rsidRPr="00DC5609">
        <w:rPr>
          <w:rFonts w:ascii="Calibri" w:hAnsi="Calibri" w:cs="Calibri"/>
          <w:sz w:val="22"/>
          <w:szCs w:val="22"/>
        </w:rPr>
        <w:t>Funzionario Amministrativo Cat. giuridica D</w:t>
      </w:r>
      <w:r w:rsidRPr="00DC5609">
        <w:rPr>
          <w:rFonts w:ascii="Calibri" w:hAnsi="Calibri" w:cs="Calibri"/>
          <w:sz w:val="22"/>
          <w:szCs w:val="22"/>
        </w:rPr>
        <w:t xml:space="preserve">1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>.. (indicare quale)</w:t>
      </w:r>
      <w:r w:rsidR="00DC5609" w:rsidRPr="00DC5609">
        <w:rPr>
          <w:rFonts w:ascii="Calibri" w:hAnsi="Calibri" w:cs="Calibri"/>
          <w:sz w:val="22"/>
          <w:szCs w:val="22"/>
        </w:rPr>
        <w:t xml:space="preserve"> </w:t>
      </w:r>
      <w:r w:rsidR="00DC5609" w:rsidRPr="00DC5609">
        <w:rPr>
          <w:rFonts w:ascii="Calibri" w:hAnsi="Calibri" w:cs="Calibri"/>
          <w:b/>
          <w:sz w:val="22"/>
          <w:szCs w:val="22"/>
        </w:rPr>
        <w:t>PRESSO SETTORE/SERVIZIO APPALTI</w:t>
      </w:r>
      <w:r w:rsidRPr="00DC5609">
        <w:rPr>
          <w:rFonts w:ascii="Calibri" w:hAnsi="Calibri" w:cs="Calibri"/>
          <w:sz w:val="22"/>
          <w:szCs w:val="22"/>
        </w:rPr>
        <w:t xml:space="preserve"> per i seguenti periodi: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DC5609">
        <w:rPr>
          <w:rFonts w:ascii="Calibri" w:hAnsi="Calibri" w:cs="Calibri"/>
          <w:sz w:val="22"/>
          <w:szCs w:val="22"/>
        </w:rPr>
        <w:t>co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DC5609">
        <w:rPr>
          <w:rFonts w:ascii="Calibri" w:hAnsi="Calibri" w:cs="Calibri"/>
          <w:sz w:val="22"/>
          <w:szCs w:val="22"/>
        </w:rPr>
        <w:t>Lgs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DC5609">
        <w:rPr>
          <w:rFonts w:ascii="Calibri" w:hAnsi="Calibri" w:cs="Calibri"/>
          <w:sz w:val="22"/>
          <w:szCs w:val="22"/>
        </w:rPr>
        <w:t>s.m.i.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 con il profilo professionale di Funzionario Amministrativo Cat. giuridica D1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.. (indicare quale) </w:t>
      </w:r>
      <w:r w:rsidRPr="00DC5609">
        <w:rPr>
          <w:rFonts w:ascii="Calibri" w:hAnsi="Calibri" w:cs="Calibri"/>
          <w:b/>
          <w:sz w:val="22"/>
          <w:szCs w:val="22"/>
        </w:rPr>
        <w:t xml:space="preserve">PRESSO SETTORE/SERVIZIO </w:t>
      </w:r>
      <w:r>
        <w:rPr>
          <w:rFonts w:ascii="Calibri" w:hAnsi="Calibri" w:cs="Calibri"/>
          <w:b/>
          <w:sz w:val="22"/>
          <w:szCs w:val="22"/>
        </w:rPr>
        <w:t xml:space="preserve">DIVERSO </w:t>
      </w:r>
      <w:r w:rsidR="007D2964">
        <w:rPr>
          <w:rFonts w:ascii="Calibri" w:hAnsi="Calibri" w:cs="Calibri"/>
          <w:b/>
          <w:sz w:val="22"/>
          <w:szCs w:val="22"/>
        </w:rPr>
        <w:t>DAL SERVIZIO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C5609">
        <w:rPr>
          <w:rFonts w:ascii="Calibri" w:hAnsi="Calibri" w:cs="Calibri"/>
          <w:b/>
          <w:sz w:val="22"/>
          <w:szCs w:val="22"/>
        </w:rPr>
        <w:t>APPALTI</w:t>
      </w:r>
      <w:r w:rsidRPr="00DC5609">
        <w:rPr>
          <w:rFonts w:ascii="Calibri" w:hAnsi="Calibri" w:cs="Calibri"/>
          <w:sz w:val="22"/>
          <w:szCs w:val="22"/>
        </w:rPr>
        <w:t xml:space="preserve"> per i seguenti periodi: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lastRenderedPageBreak/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B63637" w:rsidRDefault="00B63637" w:rsidP="00B6363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:rsidR="00B63637" w:rsidRPr="00DC5609" w:rsidRDefault="00B63637" w:rsidP="00B63637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Amministrazioni pubbliche e/o le società inserite nel conto economico consolidato della pubblica amministrazione, come individuate dall’Istat ai sensi dell’art. 1 della L. 196/2009 </w:t>
      </w:r>
      <w:r w:rsidRPr="00DC5609">
        <w:rPr>
          <w:rFonts w:ascii="Calibri" w:hAnsi="Calibri"/>
          <w:sz w:val="22"/>
          <w:szCs w:val="22"/>
        </w:rPr>
        <w:t xml:space="preserve">ovvero presso Fondazioni, Enti e società controllate dalle Amministrazioni di cui all’art. 1, </w:t>
      </w:r>
      <w:proofErr w:type="spellStart"/>
      <w:r w:rsidRPr="00DC5609">
        <w:rPr>
          <w:rFonts w:ascii="Calibri" w:hAnsi="Calibri"/>
          <w:sz w:val="22"/>
          <w:szCs w:val="22"/>
        </w:rPr>
        <w:t>co</w:t>
      </w:r>
      <w:proofErr w:type="spellEnd"/>
      <w:r w:rsidRPr="00DC5609">
        <w:rPr>
          <w:rFonts w:ascii="Calibri" w:hAnsi="Calibri"/>
          <w:sz w:val="22"/>
          <w:szCs w:val="22"/>
        </w:rPr>
        <w:t xml:space="preserve">. 2, del D. </w:t>
      </w:r>
      <w:proofErr w:type="spellStart"/>
      <w:r w:rsidRPr="00DC5609">
        <w:rPr>
          <w:rFonts w:ascii="Calibri" w:hAnsi="Calibri"/>
          <w:sz w:val="22"/>
          <w:szCs w:val="22"/>
        </w:rPr>
        <w:t>Lgs</w:t>
      </w:r>
      <w:proofErr w:type="spellEnd"/>
      <w:r w:rsidRPr="00DC5609">
        <w:rPr>
          <w:rFonts w:ascii="Calibri" w:hAnsi="Calibri"/>
          <w:sz w:val="22"/>
          <w:szCs w:val="22"/>
        </w:rPr>
        <w:t xml:space="preserve">. n. 165/2001 e </w:t>
      </w:r>
      <w:proofErr w:type="spellStart"/>
      <w:r w:rsidRPr="00DC5609">
        <w:rPr>
          <w:rFonts w:ascii="Calibri" w:hAnsi="Calibri"/>
          <w:sz w:val="22"/>
          <w:szCs w:val="22"/>
        </w:rPr>
        <w:t>s.m.i.</w:t>
      </w:r>
      <w:proofErr w:type="spellEnd"/>
      <w:r w:rsidRPr="00DC5609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DC5609">
        <w:rPr>
          <w:rFonts w:ascii="Calibri" w:hAnsi="Calibri" w:cs="Calibri"/>
          <w:sz w:val="22"/>
          <w:szCs w:val="22"/>
        </w:rPr>
        <w:t xml:space="preserve">con il profilo professionale di </w:t>
      </w:r>
      <w:r w:rsidR="00DC5609" w:rsidRPr="00DC5609">
        <w:rPr>
          <w:rFonts w:ascii="Calibri" w:hAnsi="Calibri" w:cs="Calibri"/>
          <w:sz w:val="22"/>
          <w:szCs w:val="22"/>
        </w:rPr>
        <w:t>Funzionario Amministrativo Cat. giuridica D1</w:t>
      </w:r>
      <w:r w:rsidRPr="00DC5609">
        <w:rPr>
          <w:rFonts w:ascii="Calibri" w:hAnsi="Calibri" w:cs="Calibri"/>
          <w:sz w:val="22"/>
          <w:szCs w:val="22"/>
        </w:rPr>
        <w:t xml:space="preserve">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>.. (indicare quale) per i seguenti periodi: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Data</w:t>
      </w:r>
      <w:r w:rsidRPr="00DC5609">
        <w:rPr>
          <w:rFonts w:ascii="Calibri" w:hAnsi="Calibri" w:cs="Calibri"/>
          <w:sz w:val="22"/>
          <w:szCs w:val="22"/>
        </w:rPr>
        <w:tab/>
        <w:t>__________________</w:t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  <w:t xml:space="preserve">    FIRMA</w:t>
      </w: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534D5F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  <w:t>_________________________________</w:t>
      </w:r>
    </w:p>
    <w:sectPr w:rsidR="00B63637" w:rsidRPr="00534D5F" w:rsidSect="009F03A0">
      <w:footerReference w:type="even" r:id="rId8"/>
      <w:footerReference w:type="default" r:id="rId9"/>
      <w:pgSz w:w="11907" w:h="16840" w:code="9"/>
      <w:pgMar w:top="1417" w:right="1134" w:bottom="1134" w:left="1134" w:header="851" w:footer="992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D7" w:rsidRDefault="004446D7" w:rsidP="00D155D5">
      <w:r>
        <w:separator/>
      </w:r>
    </w:p>
  </w:endnote>
  <w:endnote w:type="continuationSeparator" w:id="0">
    <w:p w:rsidR="004446D7" w:rsidRDefault="004446D7" w:rsidP="00D1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7" w:rsidRDefault="004B43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46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46D7" w:rsidRDefault="004446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5876"/>
      <w:docPartObj>
        <w:docPartGallery w:val="Page Numbers (Bottom of Page)"/>
        <w:docPartUnique/>
      </w:docPartObj>
    </w:sdtPr>
    <w:sdtContent>
      <w:p w:rsidR="004446D7" w:rsidRDefault="004B43AD">
        <w:pPr>
          <w:pStyle w:val="Pidipagina"/>
          <w:jc w:val="right"/>
        </w:pPr>
        <w:fldSimple w:instr=" PAGE   \* MERGEFORMAT ">
          <w:r w:rsidR="006B2326">
            <w:rPr>
              <w:noProof/>
            </w:rPr>
            <w:t>3</w:t>
          </w:r>
        </w:fldSimple>
      </w:p>
    </w:sdtContent>
  </w:sdt>
  <w:p w:rsidR="004446D7" w:rsidRDefault="004446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D7" w:rsidRDefault="004446D7" w:rsidP="00D155D5">
      <w:r>
        <w:separator/>
      </w:r>
    </w:p>
  </w:footnote>
  <w:footnote w:type="continuationSeparator" w:id="0">
    <w:p w:rsidR="004446D7" w:rsidRDefault="004446D7" w:rsidP="00D1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318F7CC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C36CE1"/>
    <w:multiLevelType w:val="hybridMultilevel"/>
    <w:tmpl w:val="A5AE9866"/>
    <w:lvl w:ilvl="0" w:tplc="95BE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029A2"/>
    <w:multiLevelType w:val="hybridMultilevel"/>
    <w:tmpl w:val="EDD8FF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93C640C"/>
    <w:multiLevelType w:val="hybridMultilevel"/>
    <w:tmpl w:val="C7EC48FE"/>
    <w:lvl w:ilvl="0" w:tplc="6E4CD4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14C3D"/>
    <w:multiLevelType w:val="hybridMultilevel"/>
    <w:tmpl w:val="0930F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B40EC8"/>
    <w:multiLevelType w:val="hybridMultilevel"/>
    <w:tmpl w:val="BFA24A82"/>
    <w:lvl w:ilvl="0" w:tplc="B1E6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56698"/>
    <w:multiLevelType w:val="hybridMultilevel"/>
    <w:tmpl w:val="5100C0DC"/>
    <w:lvl w:ilvl="0" w:tplc="4C4A4B2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120F06"/>
    <w:multiLevelType w:val="hybridMultilevel"/>
    <w:tmpl w:val="35C4E754"/>
    <w:lvl w:ilvl="0" w:tplc="EE2C9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448AF"/>
    <w:multiLevelType w:val="hybridMultilevel"/>
    <w:tmpl w:val="41363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49D794A"/>
    <w:multiLevelType w:val="hybridMultilevel"/>
    <w:tmpl w:val="9AEA9F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96EF4"/>
    <w:multiLevelType w:val="hybridMultilevel"/>
    <w:tmpl w:val="C774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33652"/>
    <w:multiLevelType w:val="hybridMultilevel"/>
    <w:tmpl w:val="573C0764"/>
    <w:lvl w:ilvl="0" w:tplc="53E61C0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AC0A94"/>
    <w:multiLevelType w:val="hybridMultilevel"/>
    <w:tmpl w:val="F68C1AD0"/>
    <w:lvl w:ilvl="0" w:tplc="4F70F1A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01BBD"/>
    <w:multiLevelType w:val="hybridMultilevel"/>
    <w:tmpl w:val="9EDA8C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43677"/>
    <w:multiLevelType w:val="hybridMultilevel"/>
    <w:tmpl w:val="69763B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A0"/>
    <w:rsid w:val="00031967"/>
    <w:rsid w:val="00054FB2"/>
    <w:rsid w:val="00063154"/>
    <w:rsid w:val="0007077A"/>
    <w:rsid w:val="000866DB"/>
    <w:rsid w:val="000C661E"/>
    <w:rsid w:val="000F2FC9"/>
    <w:rsid w:val="00107E51"/>
    <w:rsid w:val="00115F4C"/>
    <w:rsid w:val="00126707"/>
    <w:rsid w:val="00167BD8"/>
    <w:rsid w:val="00167F99"/>
    <w:rsid w:val="00172C14"/>
    <w:rsid w:val="00221D05"/>
    <w:rsid w:val="002939EE"/>
    <w:rsid w:val="00296195"/>
    <w:rsid w:val="002E2549"/>
    <w:rsid w:val="002F0B47"/>
    <w:rsid w:val="002F31BD"/>
    <w:rsid w:val="003075C9"/>
    <w:rsid w:val="0031720F"/>
    <w:rsid w:val="00375DA6"/>
    <w:rsid w:val="00375F8F"/>
    <w:rsid w:val="003A5D42"/>
    <w:rsid w:val="003E71AB"/>
    <w:rsid w:val="004202A8"/>
    <w:rsid w:val="00424C7B"/>
    <w:rsid w:val="00432B96"/>
    <w:rsid w:val="004446D7"/>
    <w:rsid w:val="004462DD"/>
    <w:rsid w:val="00461618"/>
    <w:rsid w:val="004B0801"/>
    <w:rsid w:val="004B43AD"/>
    <w:rsid w:val="004F2713"/>
    <w:rsid w:val="00500CE9"/>
    <w:rsid w:val="00515BB3"/>
    <w:rsid w:val="005912A7"/>
    <w:rsid w:val="00596C9B"/>
    <w:rsid w:val="00635DA7"/>
    <w:rsid w:val="0068750E"/>
    <w:rsid w:val="00691E11"/>
    <w:rsid w:val="006A151E"/>
    <w:rsid w:val="006A404A"/>
    <w:rsid w:val="006B2326"/>
    <w:rsid w:val="006B5836"/>
    <w:rsid w:val="006E2E3E"/>
    <w:rsid w:val="006E58A3"/>
    <w:rsid w:val="006F3865"/>
    <w:rsid w:val="006F7758"/>
    <w:rsid w:val="007211F5"/>
    <w:rsid w:val="00721F99"/>
    <w:rsid w:val="00727CF5"/>
    <w:rsid w:val="00731ABD"/>
    <w:rsid w:val="007622B3"/>
    <w:rsid w:val="00796C8E"/>
    <w:rsid w:val="007A472C"/>
    <w:rsid w:val="007D2964"/>
    <w:rsid w:val="00827240"/>
    <w:rsid w:val="00880878"/>
    <w:rsid w:val="00885497"/>
    <w:rsid w:val="008A0BEB"/>
    <w:rsid w:val="0090774E"/>
    <w:rsid w:val="00940254"/>
    <w:rsid w:val="0096772A"/>
    <w:rsid w:val="00971BE9"/>
    <w:rsid w:val="00984387"/>
    <w:rsid w:val="0098490C"/>
    <w:rsid w:val="009908FF"/>
    <w:rsid w:val="009E2E2E"/>
    <w:rsid w:val="009E5A10"/>
    <w:rsid w:val="009F03A0"/>
    <w:rsid w:val="009F0ED7"/>
    <w:rsid w:val="00A01665"/>
    <w:rsid w:val="00A5192B"/>
    <w:rsid w:val="00A67E0F"/>
    <w:rsid w:val="00AA2147"/>
    <w:rsid w:val="00AA6B98"/>
    <w:rsid w:val="00AC19A0"/>
    <w:rsid w:val="00B005EC"/>
    <w:rsid w:val="00B3626A"/>
    <w:rsid w:val="00B63637"/>
    <w:rsid w:val="00B663C0"/>
    <w:rsid w:val="00B70816"/>
    <w:rsid w:val="00B7378E"/>
    <w:rsid w:val="00B75DD1"/>
    <w:rsid w:val="00BA57BD"/>
    <w:rsid w:val="00BE0EA4"/>
    <w:rsid w:val="00C11B32"/>
    <w:rsid w:val="00C361A8"/>
    <w:rsid w:val="00C4614D"/>
    <w:rsid w:val="00CB5E21"/>
    <w:rsid w:val="00D0323D"/>
    <w:rsid w:val="00D155D5"/>
    <w:rsid w:val="00D21FFF"/>
    <w:rsid w:val="00D31813"/>
    <w:rsid w:val="00D5329A"/>
    <w:rsid w:val="00D771AC"/>
    <w:rsid w:val="00D907DE"/>
    <w:rsid w:val="00DC0CBD"/>
    <w:rsid w:val="00DC5609"/>
    <w:rsid w:val="00DF0393"/>
    <w:rsid w:val="00E20B49"/>
    <w:rsid w:val="00E230B6"/>
    <w:rsid w:val="00E31B44"/>
    <w:rsid w:val="00E76335"/>
    <w:rsid w:val="00E93467"/>
    <w:rsid w:val="00ED6686"/>
    <w:rsid w:val="00EF08E0"/>
    <w:rsid w:val="00F144AD"/>
    <w:rsid w:val="00F36DAE"/>
    <w:rsid w:val="00F50A48"/>
    <w:rsid w:val="00F51B63"/>
    <w:rsid w:val="00F66B3B"/>
    <w:rsid w:val="00F75D95"/>
    <w:rsid w:val="00FE2730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3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0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03A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03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03A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03A0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9F03A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F03A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F03A0"/>
    <w:pPr>
      <w:ind w:firstLine="8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9F03A0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F03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F0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F03A0"/>
  </w:style>
  <w:style w:type="paragraph" w:styleId="Paragrafoelenco">
    <w:name w:val="List Paragraph"/>
    <w:basedOn w:val="Normale"/>
    <w:uiPriority w:val="34"/>
    <w:qFormat/>
    <w:rsid w:val="009F03A0"/>
    <w:pPr>
      <w:ind w:left="708"/>
    </w:pPr>
  </w:style>
  <w:style w:type="paragraph" w:styleId="Puntoelenco">
    <w:name w:val="List Bullet"/>
    <w:basedOn w:val="Normale"/>
    <w:autoRedefine/>
    <w:semiHidden/>
    <w:rsid w:val="00AA6B98"/>
    <w:pPr>
      <w:jc w:val="both"/>
    </w:pPr>
    <w:rPr>
      <w:rFonts w:ascii="Palatino Linotype" w:hAnsi="Palatino Linotype" w:cs="Tahoma"/>
      <w:sz w:val="22"/>
      <w:szCs w:val="22"/>
    </w:rPr>
  </w:style>
  <w:style w:type="character" w:styleId="Collegamentoipertestuale">
    <w:name w:val="Hyperlink"/>
    <w:basedOn w:val="Carpredefinitoparagrafo"/>
    <w:semiHidden/>
    <w:rsid w:val="009F03A0"/>
    <w:rPr>
      <w:rFonts w:ascii="Century Gothic" w:hAnsi="Century Gothic"/>
      <w:color w:val="0000FF"/>
      <w:sz w:val="22"/>
      <w:szCs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1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grassetto1">
    <w:name w:val="Enfasi (grassetto)1"/>
    <w:rsid w:val="00432B96"/>
    <w:rPr>
      <w:b/>
    </w:rPr>
  </w:style>
  <w:style w:type="paragraph" w:customStyle="1" w:styleId="Paragrafoelenco1">
    <w:name w:val="Paragrafo elenco1"/>
    <w:basedOn w:val="Normale"/>
    <w:rsid w:val="00432B96"/>
    <w:pPr>
      <w:suppressAutoHyphens/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6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B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6EF8-5618-4504-8D94-3791B63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rasorm</dc:creator>
  <cp:lastModifiedBy>rasorm</cp:lastModifiedBy>
  <cp:revision>3</cp:revision>
  <cp:lastPrinted>2020-03-04T12:18:00Z</cp:lastPrinted>
  <dcterms:created xsi:type="dcterms:W3CDTF">2020-03-04T12:48:00Z</dcterms:created>
  <dcterms:modified xsi:type="dcterms:W3CDTF">2020-03-04T12:48:00Z</dcterms:modified>
</cp:coreProperties>
</file>